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64AF59" w14:textId="3BA6A691" w:rsidR="00C010AA" w:rsidRPr="00E6045B" w:rsidRDefault="00C010AA" w:rsidP="00595D7B">
      <w:pPr>
        <w:spacing w:line="276" w:lineRule="auto"/>
        <w:jc w:val="center"/>
        <w:rPr>
          <w:rFonts w:ascii="Cambria" w:hAnsi="Cambria"/>
          <w:b/>
          <w:bCs/>
          <w:color w:val="000000"/>
          <w:sz w:val="24"/>
          <w:szCs w:val="24"/>
        </w:rPr>
      </w:pPr>
      <w:r w:rsidRPr="00E6045B">
        <w:rPr>
          <w:rFonts w:ascii="Cambria" w:hAnsi="Cambria"/>
          <w:b/>
          <w:bCs/>
          <w:color w:val="000000"/>
          <w:sz w:val="24"/>
          <w:szCs w:val="24"/>
        </w:rPr>
        <w:t>Załącznik Nr 2</w:t>
      </w:r>
      <w:r w:rsidR="00455321">
        <w:rPr>
          <w:rFonts w:ascii="Cambria" w:hAnsi="Cambria"/>
          <w:b/>
          <w:bCs/>
          <w:color w:val="000000"/>
          <w:sz w:val="24"/>
          <w:szCs w:val="24"/>
        </w:rPr>
        <w:t>A</w:t>
      </w:r>
      <w:r w:rsidRPr="00E6045B">
        <w:rPr>
          <w:rFonts w:ascii="Cambria" w:hAnsi="Cambria"/>
          <w:b/>
          <w:bCs/>
          <w:color w:val="000000"/>
          <w:sz w:val="24"/>
          <w:szCs w:val="24"/>
        </w:rPr>
        <w:t xml:space="preserve"> do SWZ</w:t>
      </w:r>
    </w:p>
    <w:p w14:paraId="27A7DDFF" w14:textId="493687F8" w:rsidR="00C010AA" w:rsidRPr="00E6045B" w:rsidRDefault="00C22DBD" w:rsidP="00595D7B">
      <w:pPr>
        <w:pStyle w:val="Tekstpodstawowy"/>
        <w:pBdr>
          <w:bottom w:val="single" w:sz="4" w:space="1" w:color="auto"/>
        </w:pBdr>
        <w:spacing w:after="0" w:line="276" w:lineRule="auto"/>
        <w:jc w:val="center"/>
        <w:rPr>
          <w:rFonts w:ascii="Cambria" w:hAnsi="Cambria"/>
          <w:b/>
          <w:bCs/>
          <w:color w:val="000000"/>
          <w:sz w:val="24"/>
          <w:szCs w:val="24"/>
        </w:rPr>
      </w:pPr>
      <w:r w:rsidRPr="00E6045B">
        <w:rPr>
          <w:rFonts w:ascii="Cambria" w:hAnsi="Cambria"/>
          <w:b/>
          <w:color w:val="000000"/>
          <w:sz w:val="24"/>
          <w:szCs w:val="24"/>
        </w:rPr>
        <w:t>Projekt</w:t>
      </w:r>
      <w:r w:rsidR="00C010AA" w:rsidRPr="00E6045B">
        <w:rPr>
          <w:rFonts w:ascii="Cambria" w:hAnsi="Cambria"/>
          <w:b/>
          <w:color w:val="000000"/>
          <w:sz w:val="24"/>
          <w:szCs w:val="24"/>
        </w:rPr>
        <w:t xml:space="preserve"> umowy</w:t>
      </w:r>
      <w:r w:rsidR="00455321">
        <w:rPr>
          <w:rFonts w:ascii="Cambria" w:hAnsi="Cambria"/>
          <w:b/>
          <w:color w:val="000000"/>
          <w:sz w:val="24"/>
          <w:szCs w:val="24"/>
        </w:rPr>
        <w:t xml:space="preserve"> dla części nr </w:t>
      </w:r>
      <w:r w:rsidR="00E6061E">
        <w:rPr>
          <w:rFonts w:ascii="Cambria" w:hAnsi="Cambria"/>
          <w:b/>
          <w:color w:val="000000"/>
          <w:sz w:val="24"/>
          <w:szCs w:val="24"/>
        </w:rPr>
        <w:t>1</w:t>
      </w:r>
    </w:p>
    <w:p w14:paraId="6DFC526E" w14:textId="1FC1B731" w:rsidR="00007401" w:rsidRPr="00837035" w:rsidRDefault="00007401" w:rsidP="00007401">
      <w:pPr>
        <w:tabs>
          <w:tab w:val="left" w:pos="567"/>
        </w:tabs>
        <w:spacing w:line="276" w:lineRule="auto"/>
        <w:contextualSpacing/>
        <w:jc w:val="center"/>
        <w:rPr>
          <w:rFonts w:ascii="Cambria" w:hAnsi="Cambria"/>
          <w:bCs/>
          <w:sz w:val="24"/>
          <w:szCs w:val="24"/>
        </w:rPr>
      </w:pPr>
      <w:r w:rsidRPr="00C9374E">
        <w:rPr>
          <w:rFonts w:ascii="Cambria" w:hAnsi="Cambria"/>
          <w:bCs/>
          <w:sz w:val="24"/>
          <w:szCs w:val="24"/>
        </w:rPr>
        <w:t>(Znak sprawy:</w:t>
      </w:r>
      <w:r w:rsidR="0031601A" w:rsidRPr="00C9374E">
        <w:rPr>
          <w:rFonts w:ascii="Cambria" w:hAnsi="Cambria"/>
          <w:bCs/>
          <w:sz w:val="24"/>
          <w:szCs w:val="24"/>
        </w:rPr>
        <w:t xml:space="preserve"> </w:t>
      </w:r>
      <w:r w:rsidR="0031601A" w:rsidRPr="00C9374E">
        <w:rPr>
          <w:rFonts w:ascii="Cambria" w:hAnsi="Cambria"/>
          <w:b/>
          <w:bCs/>
          <w:sz w:val="24"/>
          <w:szCs w:val="24"/>
        </w:rPr>
        <w:t>ZP.27</w:t>
      </w:r>
      <w:r w:rsidR="004D6E4C" w:rsidRPr="00C9374E">
        <w:rPr>
          <w:rFonts w:ascii="Cambria" w:hAnsi="Cambria"/>
          <w:b/>
          <w:bCs/>
          <w:sz w:val="24"/>
          <w:szCs w:val="24"/>
        </w:rPr>
        <w:t>1</w:t>
      </w:r>
      <w:r w:rsidR="003B57C7" w:rsidRPr="00C9374E">
        <w:rPr>
          <w:rFonts w:ascii="Cambria" w:hAnsi="Cambria"/>
          <w:b/>
          <w:bCs/>
          <w:sz w:val="24"/>
          <w:szCs w:val="24"/>
        </w:rPr>
        <w:t>.</w:t>
      </w:r>
      <w:r w:rsidR="0029784C" w:rsidRPr="00C9374E">
        <w:rPr>
          <w:rFonts w:ascii="Cambria" w:hAnsi="Cambria"/>
          <w:b/>
          <w:bCs/>
          <w:sz w:val="24"/>
          <w:szCs w:val="24"/>
        </w:rPr>
        <w:t>7</w:t>
      </w:r>
      <w:r w:rsidR="0031601A" w:rsidRPr="00C9374E">
        <w:rPr>
          <w:rFonts w:ascii="Cambria" w:hAnsi="Cambria"/>
          <w:b/>
          <w:bCs/>
          <w:sz w:val="24"/>
          <w:szCs w:val="24"/>
        </w:rPr>
        <w:t>.202</w:t>
      </w:r>
      <w:r w:rsidR="003B57C7" w:rsidRPr="00C9374E">
        <w:rPr>
          <w:rFonts w:ascii="Cambria" w:hAnsi="Cambria"/>
          <w:b/>
          <w:bCs/>
          <w:sz w:val="24"/>
          <w:szCs w:val="24"/>
        </w:rPr>
        <w:t>2</w:t>
      </w:r>
      <w:r w:rsidRPr="00C9374E">
        <w:rPr>
          <w:rFonts w:ascii="Cambria" w:hAnsi="Cambria"/>
          <w:bCs/>
          <w:sz w:val="24"/>
          <w:szCs w:val="24"/>
        </w:rPr>
        <w:t>)</w:t>
      </w:r>
    </w:p>
    <w:p w14:paraId="03F33B27" w14:textId="77777777" w:rsidR="00C010AA" w:rsidRPr="00E6045B" w:rsidRDefault="00C010AA" w:rsidP="00C010AA">
      <w:pPr>
        <w:spacing w:line="276" w:lineRule="auto"/>
        <w:rPr>
          <w:rFonts w:ascii="Cambria" w:hAnsi="Cambria" w:cs="Arial"/>
          <w:iCs/>
          <w:color w:val="000000"/>
          <w:sz w:val="10"/>
          <w:szCs w:val="10"/>
          <w:u w:val="single"/>
        </w:rPr>
      </w:pPr>
    </w:p>
    <w:p w14:paraId="638AD7EC" w14:textId="453EDD3E" w:rsidR="00C010AA" w:rsidRPr="00445895" w:rsidRDefault="00C010AA" w:rsidP="00445895">
      <w:pPr>
        <w:spacing w:line="276" w:lineRule="auto"/>
        <w:jc w:val="center"/>
        <w:rPr>
          <w:rFonts w:ascii="Cambria" w:hAnsi="Cambria"/>
          <w:b/>
          <w:color w:val="000000"/>
          <w:sz w:val="28"/>
          <w:szCs w:val="28"/>
        </w:rPr>
      </w:pPr>
      <w:r w:rsidRPr="00445895">
        <w:rPr>
          <w:rFonts w:ascii="Cambria" w:hAnsi="Cambria"/>
          <w:b/>
          <w:color w:val="000000"/>
          <w:sz w:val="28"/>
          <w:szCs w:val="28"/>
        </w:rPr>
        <w:t xml:space="preserve">Umowa </w:t>
      </w:r>
      <w:r w:rsidR="007509D0" w:rsidRPr="00445895">
        <w:rPr>
          <w:rFonts w:ascii="Cambria" w:hAnsi="Cambria"/>
          <w:b/>
          <w:color w:val="000000"/>
          <w:sz w:val="28"/>
          <w:szCs w:val="28"/>
        </w:rPr>
        <w:t>Nr ………</w:t>
      </w:r>
    </w:p>
    <w:p w14:paraId="608A5C9D" w14:textId="77777777" w:rsidR="00C010AA" w:rsidRPr="0033165A" w:rsidRDefault="00C010AA" w:rsidP="00C22DBD">
      <w:pPr>
        <w:rPr>
          <w:rFonts w:ascii="Cambria" w:hAnsi="Cambria"/>
          <w:color w:val="000000"/>
          <w:sz w:val="11"/>
          <w:szCs w:val="11"/>
        </w:rPr>
      </w:pPr>
    </w:p>
    <w:p w14:paraId="2F8AACEF" w14:textId="1172BD63" w:rsidR="00AD2956" w:rsidRPr="00AD2956" w:rsidRDefault="00AD2956" w:rsidP="00AD2956">
      <w:pPr>
        <w:pStyle w:val="Default"/>
        <w:spacing w:line="276" w:lineRule="auto"/>
        <w:jc w:val="both"/>
        <w:rPr>
          <w:rFonts w:ascii="Cambria" w:hAnsi="Cambria"/>
          <w:sz w:val="24"/>
          <w:szCs w:val="24"/>
        </w:rPr>
      </w:pPr>
      <w:r w:rsidRPr="00AD2956">
        <w:rPr>
          <w:rFonts w:ascii="Cambria" w:hAnsi="Cambria"/>
          <w:sz w:val="24"/>
          <w:szCs w:val="24"/>
        </w:rPr>
        <w:t xml:space="preserve">zawarta w wyniku udzielenia zamówienia publicznego </w:t>
      </w:r>
      <w:r w:rsidRPr="00AD2956">
        <w:rPr>
          <w:rFonts w:ascii="Cambria" w:hAnsi="Cambria"/>
          <w:b/>
          <w:bCs/>
          <w:sz w:val="24"/>
          <w:szCs w:val="24"/>
        </w:rPr>
        <w:t>w trybie podstawowym</w:t>
      </w:r>
      <w:r w:rsidRPr="00AD2956">
        <w:rPr>
          <w:rFonts w:ascii="Cambria" w:hAnsi="Cambria"/>
          <w:sz w:val="24"/>
          <w:szCs w:val="24"/>
        </w:rPr>
        <w:t>, zgodnie</w:t>
      </w:r>
      <w:r>
        <w:rPr>
          <w:rFonts w:ascii="Cambria" w:hAnsi="Cambria"/>
          <w:sz w:val="24"/>
          <w:szCs w:val="24"/>
        </w:rPr>
        <w:t xml:space="preserve"> </w:t>
      </w:r>
      <w:r w:rsidRPr="00AD2956">
        <w:rPr>
          <w:rFonts w:ascii="Cambria" w:hAnsi="Cambria"/>
          <w:sz w:val="24"/>
          <w:szCs w:val="24"/>
        </w:rPr>
        <w:t>z przepisami ustawy z dnia 11 września 2019 r. – Prawo zamówień publicznych</w:t>
      </w:r>
      <w:r w:rsidR="00445895" w:rsidRPr="00445895">
        <w:t xml:space="preserve"> </w:t>
      </w:r>
      <w:r w:rsidR="00445895" w:rsidRPr="00445895">
        <w:rPr>
          <w:rFonts w:ascii="Cambria" w:hAnsi="Cambria"/>
          <w:sz w:val="24"/>
          <w:szCs w:val="24"/>
        </w:rPr>
        <w:t>(</w:t>
      </w:r>
      <w:proofErr w:type="spellStart"/>
      <w:r w:rsidR="00445895" w:rsidRPr="00445895">
        <w:rPr>
          <w:rFonts w:ascii="Cambria" w:hAnsi="Cambria"/>
          <w:sz w:val="24"/>
          <w:szCs w:val="24"/>
        </w:rPr>
        <w:t>t.j</w:t>
      </w:r>
      <w:proofErr w:type="spellEnd"/>
      <w:r w:rsidR="00445895" w:rsidRPr="00445895">
        <w:rPr>
          <w:rFonts w:ascii="Cambria" w:hAnsi="Cambria"/>
          <w:sz w:val="24"/>
          <w:szCs w:val="24"/>
        </w:rPr>
        <w:t>. Dz.U. z 2022 r., poz. 1710 z</w:t>
      </w:r>
      <w:r w:rsidR="00445895">
        <w:rPr>
          <w:rFonts w:ascii="Cambria" w:hAnsi="Cambria"/>
          <w:sz w:val="24"/>
          <w:szCs w:val="24"/>
        </w:rPr>
        <w:t xml:space="preserve"> </w:t>
      </w:r>
      <w:proofErr w:type="spellStart"/>
      <w:r w:rsidR="00445895">
        <w:rPr>
          <w:rFonts w:ascii="Cambria" w:hAnsi="Cambria"/>
          <w:sz w:val="24"/>
          <w:szCs w:val="24"/>
        </w:rPr>
        <w:t>późn</w:t>
      </w:r>
      <w:proofErr w:type="spellEnd"/>
      <w:r w:rsidR="00445895">
        <w:rPr>
          <w:rFonts w:ascii="Cambria" w:hAnsi="Cambria"/>
          <w:sz w:val="24"/>
          <w:szCs w:val="24"/>
        </w:rPr>
        <w:t>.</w:t>
      </w:r>
      <w:r w:rsidR="00445895" w:rsidRPr="00445895">
        <w:rPr>
          <w:rFonts w:ascii="Cambria" w:hAnsi="Cambria"/>
          <w:sz w:val="24"/>
          <w:szCs w:val="24"/>
        </w:rPr>
        <w:t xml:space="preserve"> zm.)</w:t>
      </w:r>
    </w:p>
    <w:p w14:paraId="452DBB64" w14:textId="77777777" w:rsidR="00F52E9A" w:rsidRDefault="00F52E9A" w:rsidP="00AD2956">
      <w:pPr>
        <w:pStyle w:val="Default"/>
        <w:spacing w:line="276" w:lineRule="auto"/>
        <w:jc w:val="both"/>
        <w:rPr>
          <w:rFonts w:ascii="Cambria" w:hAnsi="Cambria"/>
          <w:sz w:val="24"/>
          <w:szCs w:val="24"/>
        </w:rPr>
      </w:pPr>
    </w:p>
    <w:p w14:paraId="370FD1BF" w14:textId="07A7A33B" w:rsidR="0033165A" w:rsidRPr="0033165A" w:rsidRDefault="00AD2956" w:rsidP="00AD2956">
      <w:pPr>
        <w:pStyle w:val="Default"/>
        <w:spacing w:line="276" w:lineRule="auto"/>
        <w:jc w:val="both"/>
        <w:rPr>
          <w:rFonts w:ascii="Cambria" w:hAnsi="Cambria"/>
          <w:sz w:val="24"/>
          <w:szCs w:val="24"/>
        </w:rPr>
      </w:pPr>
      <w:r w:rsidRPr="00AD2956">
        <w:rPr>
          <w:rFonts w:ascii="Cambria" w:hAnsi="Cambria"/>
          <w:sz w:val="24"/>
          <w:szCs w:val="24"/>
        </w:rPr>
        <w:t xml:space="preserve">w dniu ............................... r., </w:t>
      </w:r>
      <w:r w:rsidR="0033165A" w:rsidRPr="0033165A">
        <w:rPr>
          <w:rFonts w:ascii="Cambria" w:hAnsi="Cambria"/>
          <w:sz w:val="24"/>
          <w:szCs w:val="24"/>
        </w:rPr>
        <w:t xml:space="preserve">pomiędzy: </w:t>
      </w:r>
    </w:p>
    <w:p w14:paraId="2ED3D554" w14:textId="77777777" w:rsidR="00F52E9A" w:rsidRDefault="00F52E9A" w:rsidP="004D6E4C">
      <w:pPr>
        <w:jc w:val="both"/>
        <w:rPr>
          <w:rFonts w:ascii="Cambria" w:hAnsi="Cambria"/>
          <w:b/>
          <w:bCs/>
          <w:sz w:val="24"/>
          <w:szCs w:val="24"/>
        </w:rPr>
      </w:pPr>
    </w:p>
    <w:p w14:paraId="02C6A707" w14:textId="067AC492" w:rsidR="004D6E4C" w:rsidRPr="004D6E4C" w:rsidRDefault="004D6E4C" w:rsidP="004D6E4C">
      <w:pPr>
        <w:jc w:val="both"/>
        <w:rPr>
          <w:rFonts w:ascii="Cambria" w:hAnsi="Cambria"/>
          <w:sz w:val="24"/>
          <w:szCs w:val="24"/>
        </w:rPr>
      </w:pPr>
      <w:r w:rsidRPr="004D6E4C">
        <w:rPr>
          <w:rFonts w:ascii="Cambria" w:hAnsi="Cambria"/>
          <w:b/>
          <w:bCs/>
          <w:sz w:val="24"/>
          <w:szCs w:val="24"/>
        </w:rPr>
        <w:t>Gminą Komarówka Podlaska</w:t>
      </w:r>
      <w:r w:rsidRPr="004D6E4C">
        <w:rPr>
          <w:rFonts w:ascii="Cambria" w:hAnsi="Cambria"/>
          <w:sz w:val="24"/>
          <w:szCs w:val="24"/>
        </w:rPr>
        <w:t xml:space="preserve"> z siedzibą przy ul. Krótka 7,21-311 Komarówka </w:t>
      </w:r>
      <w:r>
        <w:rPr>
          <w:rFonts w:ascii="Cambria" w:hAnsi="Cambria"/>
          <w:sz w:val="24"/>
          <w:szCs w:val="24"/>
        </w:rPr>
        <w:t>P</w:t>
      </w:r>
      <w:r w:rsidRPr="004D6E4C">
        <w:rPr>
          <w:rFonts w:ascii="Cambria" w:hAnsi="Cambria"/>
          <w:sz w:val="24"/>
          <w:szCs w:val="24"/>
        </w:rPr>
        <w:t>odlaska województwo: lubelskie, powiat: radzyński</w:t>
      </w:r>
    </w:p>
    <w:p w14:paraId="1A025CC9" w14:textId="77777777" w:rsidR="004D6E4C" w:rsidRPr="004D6E4C" w:rsidRDefault="004D6E4C" w:rsidP="004D6E4C">
      <w:pPr>
        <w:rPr>
          <w:rFonts w:ascii="Cambria" w:hAnsi="Cambria"/>
          <w:sz w:val="24"/>
          <w:szCs w:val="24"/>
        </w:rPr>
      </w:pPr>
      <w:r w:rsidRPr="004D6E4C">
        <w:rPr>
          <w:rFonts w:ascii="Cambria" w:hAnsi="Cambria"/>
          <w:sz w:val="24"/>
          <w:szCs w:val="24"/>
        </w:rPr>
        <w:t>NIP:538-185-02-34, REGON:030237575</w:t>
      </w:r>
    </w:p>
    <w:p w14:paraId="67AE490F" w14:textId="77777777" w:rsidR="004D6E4C" w:rsidRPr="004D6E4C" w:rsidRDefault="004D6E4C" w:rsidP="004D6E4C">
      <w:pPr>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14:paraId="2435C494" w14:textId="77777777" w:rsidR="004D6E4C" w:rsidRPr="004D6E4C" w:rsidRDefault="004D6E4C" w:rsidP="004D6E4C">
      <w:pPr>
        <w:rPr>
          <w:rFonts w:ascii="Cambria" w:hAnsi="Cambria"/>
          <w:sz w:val="24"/>
          <w:szCs w:val="24"/>
        </w:rPr>
      </w:pPr>
      <w:r w:rsidRPr="004D6E4C">
        <w:rPr>
          <w:rFonts w:ascii="Cambria" w:hAnsi="Cambria"/>
          <w:sz w:val="24"/>
          <w:szCs w:val="24"/>
        </w:rPr>
        <w:t>którą reprezentuje:</w:t>
      </w:r>
    </w:p>
    <w:p w14:paraId="3DC32C78" w14:textId="77777777" w:rsidR="004D6E4C" w:rsidRPr="004D6E4C" w:rsidRDefault="004D6E4C" w:rsidP="004D6E4C">
      <w:pPr>
        <w:rPr>
          <w:rFonts w:ascii="Cambria" w:hAnsi="Cambria"/>
          <w:sz w:val="24"/>
          <w:szCs w:val="24"/>
        </w:rPr>
      </w:pPr>
      <w:r w:rsidRPr="004D6E4C">
        <w:rPr>
          <w:rFonts w:ascii="Cambria" w:hAnsi="Cambria"/>
          <w:b/>
          <w:bCs/>
          <w:sz w:val="24"/>
          <w:szCs w:val="24"/>
        </w:rPr>
        <w:t xml:space="preserve">Pan Ireneusz </w:t>
      </w:r>
      <w:proofErr w:type="spellStart"/>
      <w:r w:rsidRPr="004D6E4C">
        <w:rPr>
          <w:rFonts w:ascii="Cambria" w:hAnsi="Cambria"/>
          <w:b/>
          <w:bCs/>
          <w:sz w:val="24"/>
          <w:szCs w:val="24"/>
        </w:rPr>
        <w:t>Demianiuk</w:t>
      </w:r>
      <w:proofErr w:type="spellEnd"/>
      <w:r w:rsidRPr="004D6E4C">
        <w:rPr>
          <w:rFonts w:ascii="Cambria" w:hAnsi="Cambria"/>
          <w:sz w:val="24"/>
          <w:szCs w:val="24"/>
        </w:rPr>
        <w:t xml:space="preserve"> – Wójt Gminy Komarówka Podlaska</w:t>
      </w:r>
    </w:p>
    <w:p w14:paraId="038DD51C" w14:textId="77777777" w:rsidR="004D6E4C" w:rsidRPr="004D6E4C" w:rsidRDefault="004D6E4C" w:rsidP="004D6E4C">
      <w:pPr>
        <w:rPr>
          <w:rFonts w:ascii="Cambria" w:hAnsi="Cambria"/>
          <w:sz w:val="24"/>
          <w:szCs w:val="24"/>
        </w:rPr>
      </w:pPr>
      <w:r w:rsidRPr="004D6E4C">
        <w:rPr>
          <w:rFonts w:ascii="Cambria" w:hAnsi="Cambria"/>
          <w:sz w:val="24"/>
          <w:szCs w:val="24"/>
        </w:rPr>
        <w:t xml:space="preserve">przy kontrasygnacie Skarbnika Gminy - </w:t>
      </w:r>
      <w:r w:rsidRPr="004D6E4C">
        <w:rPr>
          <w:rFonts w:ascii="Cambria" w:hAnsi="Cambria"/>
          <w:b/>
          <w:bCs/>
          <w:sz w:val="24"/>
          <w:szCs w:val="24"/>
        </w:rPr>
        <w:t>Pani Małgorzaty Patkowskiej</w:t>
      </w:r>
    </w:p>
    <w:p w14:paraId="1C446C9E" w14:textId="77777777" w:rsidR="0033165A" w:rsidRPr="0033165A" w:rsidRDefault="0033165A" w:rsidP="0033165A">
      <w:pPr>
        <w:rPr>
          <w:rFonts w:ascii="Cambria" w:hAnsi="Cambria"/>
          <w:sz w:val="24"/>
          <w:szCs w:val="24"/>
        </w:rPr>
      </w:pPr>
      <w:r w:rsidRPr="0033165A">
        <w:rPr>
          <w:rFonts w:ascii="Cambria" w:hAnsi="Cambria"/>
          <w:sz w:val="24"/>
          <w:szCs w:val="24"/>
        </w:rPr>
        <w:t>a</w:t>
      </w:r>
    </w:p>
    <w:p w14:paraId="0807A38C" w14:textId="77777777" w:rsidR="00C010AA" w:rsidRPr="00E6045B" w:rsidRDefault="00C010AA" w:rsidP="00C22DBD">
      <w:pPr>
        <w:pStyle w:val="Default"/>
        <w:jc w:val="both"/>
        <w:rPr>
          <w:rFonts w:ascii="Cambria" w:hAnsi="Cambria"/>
          <w:color w:val="000000"/>
          <w:sz w:val="24"/>
          <w:szCs w:val="24"/>
        </w:rPr>
      </w:pPr>
      <w:r w:rsidRPr="00E6045B">
        <w:rPr>
          <w:rFonts w:ascii="Cambria" w:hAnsi="Cambria"/>
          <w:i/>
          <w:iCs/>
          <w:color w:val="000000"/>
          <w:sz w:val="24"/>
          <w:szCs w:val="24"/>
        </w:rPr>
        <w:t xml:space="preserve">*gdy kontrahentem jest spółka prawa handlowego: </w:t>
      </w:r>
    </w:p>
    <w:p w14:paraId="2819E38A"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spółką pod firmą „…” </w:t>
      </w:r>
      <w:r w:rsidRPr="00E6045B">
        <w:rPr>
          <w:rFonts w:ascii="Cambria" w:hAnsi="Cambria"/>
          <w:color w:val="000000"/>
          <w:sz w:val="24"/>
          <w:szCs w:val="24"/>
        </w:rPr>
        <w:t xml:space="preserve">z siedzibą w ... </w:t>
      </w:r>
      <w:r w:rsidRPr="00E6045B">
        <w:rPr>
          <w:rFonts w:ascii="Cambria" w:hAnsi="Cambria"/>
          <w:i/>
          <w:iCs/>
          <w:color w:val="000000"/>
          <w:sz w:val="24"/>
          <w:szCs w:val="24"/>
        </w:rPr>
        <w:t xml:space="preserve">(wpisać </w:t>
      </w:r>
      <w:r w:rsidRPr="00E6045B">
        <w:rPr>
          <w:rFonts w:ascii="Cambria" w:hAnsi="Cambria"/>
          <w:b/>
          <w:bCs/>
          <w:i/>
          <w:iCs/>
          <w:color w:val="000000"/>
          <w:sz w:val="24"/>
          <w:szCs w:val="24"/>
        </w:rPr>
        <w:t xml:space="preserve">tylko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 </w:t>
      </w:r>
      <w:r w:rsidRPr="00E6045B">
        <w:rPr>
          <w:rFonts w:ascii="Cambria" w:hAnsi="Cambria"/>
          <w:i/>
          <w:iCs/>
          <w:color w:val="000000"/>
          <w:sz w:val="24"/>
          <w:szCs w:val="24"/>
        </w:rPr>
        <w:t>(wpisać adres)</w:t>
      </w:r>
      <w:r w:rsidRPr="00E6045B">
        <w:rPr>
          <w:rFonts w:ascii="Cambria" w:hAnsi="Cambria"/>
          <w:color w:val="000000"/>
          <w:sz w:val="24"/>
          <w:szCs w:val="24"/>
        </w:rPr>
        <w:t xml:space="preserve">, wpisaną do Rejestru Przedsiębiorców Krajowego Rejestru Sądowego pod numerem KRS ... – zgodnie z wydrukiem z Centralnej Informacji Krajowego Rejestru Sądowego, stanowiącym załącznik </w:t>
      </w:r>
      <w:r w:rsidR="00F123D7">
        <w:rPr>
          <w:rFonts w:ascii="Cambria" w:hAnsi="Cambria"/>
          <w:color w:val="000000"/>
          <w:sz w:val="24"/>
          <w:szCs w:val="24"/>
        </w:rPr>
        <w:t>do</w:t>
      </w:r>
      <w:r w:rsidRPr="00E6045B">
        <w:rPr>
          <w:rFonts w:ascii="Cambria" w:hAnsi="Cambria"/>
          <w:color w:val="000000"/>
          <w:sz w:val="24"/>
          <w:szCs w:val="24"/>
        </w:rPr>
        <w:t xml:space="preserve"> umowy, NIP ……………….., REGON …………………….., zwaną dalej </w:t>
      </w:r>
      <w:r w:rsidRPr="00E6045B">
        <w:rPr>
          <w:rFonts w:ascii="Cambria" w:hAnsi="Cambria"/>
          <w:b/>
          <w:bCs/>
          <w:color w:val="000000"/>
          <w:sz w:val="24"/>
          <w:szCs w:val="24"/>
        </w:rPr>
        <w:t>„Wykonawcą”</w:t>
      </w:r>
      <w:r w:rsidRPr="00E6045B">
        <w:rPr>
          <w:rFonts w:ascii="Cambria" w:hAnsi="Cambria"/>
          <w:color w:val="000000"/>
          <w:sz w:val="24"/>
          <w:szCs w:val="24"/>
        </w:rPr>
        <w:t>, reprezentowaną przez ..........</w:t>
      </w:r>
      <w:r w:rsidRPr="00E6045B">
        <w:rPr>
          <w:rStyle w:val="Odwoanieprzypisudolnego"/>
          <w:rFonts w:ascii="Cambria" w:hAnsi="Cambria"/>
          <w:color w:val="000000"/>
          <w:sz w:val="24"/>
          <w:szCs w:val="24"/>
        </w:rPr>
        <w:footnoteReference w:id="1"/>
      </w:r>
      <w:r w:rsidRPr="00E6045B">
        <w:rPr>
          <w:rFonts w:ascii="Cambria" w:hAnsi="Cambria"/>
          <w:color w:val="000000"/>
          <w:sz w:val="24"/>
          <w:szCs w:val="24"/>
        </w:rPr>
        <w:t>/reprezentowaną przez … działającą/-ego na podstawie pełnomocnictwa, stanowiącego załącznik do umowy</w:t>
      </w:r>
      <w:r w:rsidRPr="00E6045B">
        <w:rPr>
          <w:rStyle w:val="Odwoanieprzypisudolnego"/>
          <w:rFonts w:ascii="Cambria" w:hAnsi="Cambria"/>
          <w:color w:val="000000"/>
          <w:sz w:val="24"/>
          <w:szCs w:val="24"/>
        </w:rPr>
        <w:footnoteReference w:id="2"/>
      </w:r>
      <w:r w:rsidRPr="00E6045B">
        <w:rPr>
          <w:rFonts w:ascii="Cambria" w:hAnsi="Cambria"/>
          <w:color w:val="000000"/>
          <w:sz w:val="24"/>
          <w:szCs w:val="24"/>
        </w:rPr>
        <w:t xml:space="preserve">, </w:t>
      </w:r>
    </w:p>
    <w:p w14:paraId="043AE906"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i/>
          <w:iCs/>
          <w:color w:val="000000"/>
          <w:sz w:val="24"/>
          <w:szCs w:val="24"/>
        </w:rPr>
        <w:t>*gdy kontrahentem jest osoba fizyczna prowadząca działalność gospodarczą</w:t>
      </w:r>
      <w:r w:rsidRPr="00E6045B">
        <w:rPr>
          <w:rFonts w:ascii="Cambria" w:hAnsi="Cambria"/>
          <w:color w:val="000000"/>
          <w:sz w:val="24"/>
          <w:szCs w:val="24"/>
        </w:rPr>
        <w:t xml:space="preserve">: </w:t>
      </w:r>
    </w:p>
    <w:p w14:paraId="630A2E05"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Panią/Panem </w:t>
      </w:r>
      <w:r w:rsidR="007509D0">
        <w:rPr>
          <w:rFonts w:ascii="Cambria" w:hAnsi="Cambria"/>
          <w:b/>
          <w:bCs/>
          <w:color w:val="000000"/>
          <w:sz w:val="24"/>
          <w:szCs w:val="24"/>
        </w:rPr>
        <w:t xml:space="preserve">………………. </w:t>
      </w:r>
      <w:r w:rsidRPr="00E6045B">
        <w:rPr>
          <w:rFonts w:ascii="Cambria" w:hAnsi="Cambria"/>
          <w:color w:val="000000"/>
          <w:sz w:val="24"/>
          <w:szCs w:val="24"/>
        </w:rPr>
        <w:t>prowadzącą/-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działalność gospodarczą pod firmą „…” z siedzibą w … </w:t>
      </w:r>
      <w:r w:rsidRPr="00E6045B">
        <w:rPr>
          <w:rFonts w:ascii="Cambria" w:hAnsi="Cambria"/>
          <w:i/>
          <w:iCs/>
          <w:color w:val="000000"/>
          <w:sz w:val="24"/>
          <w:szCs w:val="24"/>
        </w:rPr>
        <w:t xml:space="preserve">(wpisać </w:t>
      </w:r>
      <w:r w:rsidRPr="00E6045B">
        <w:rPr>
          <w:rFonts w:ascii="Cambria" w:hAnsi="Cambria"/>
          <w:bCs/>
          <w:i/>
          <w:iCs/>
          <w:color w:val="000000"/>
          <w:sz w:val="24"/>
          <w:szCs w:val="24"/>
        </w:rPr>
        <w:t>tylko</w:t>
      </w:r>
      <w:r w:rsidRPr="00E6045B">
        <w:rPr>
          <w:rFonts w:ascii="Cambria" w:hAnsi="Cambria"/>
          <w:b/>
          <w:bCs/>
          <w:i/>
          <w:iCs/>
          <w:color w:val="000000"/>
          <w:sz w:val="24"/>
          <w:szCs w:val="24"/>
        </w:rPr>
        <w:t xml:space="preserve">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w:t>
      </w:r>
      <w:r w:rsidRPr="00E6045B">
        <w:rPr>
          <w:rFonts w:ascii="Cambria" w:hAnsi="Cambria"/>
          <w:i/>
          <w:iCs/>
          <w:color w:val="000000"/>
          <w:sz w:val="24"/>
          <w:szCs w:val="24"/>
        </w:rPr>
        <w:t>(wpisać adres)</w:t>
      </w:r>
      <w:r w:rsidRPr="00E6045B">
        <w:rPr>
          <w:rFonts w:ascii="Cambria" w:hAnsi="Cambria"/>
          <w:color w:val="000000"/>
          <w:sz w:val="24"/>
          <w:szCs w:val="24"/>
        </w:rPr>
        <w:t>, – zgodnie z wydrukiem z Centralnej Ewidencji i Informacji o Działalności Gospoda</w:t>
      </w:r>
      <w:r w:rsidR="00F123D7">
        <w:rPr>
          <w:rFonts w:ascii="Cambria" w:hAnsi="Cambria"/>
          <w:color w:val="000000"/>
          <w:sz w:val="24"/>
          <w:szCs w:val="24"/>
        </w:rPr>
        <w:t>rczej, stanowiącym załącznik</w:t>
      </w:r>
      <w:r w:rsidRPr="00E6045B">
        <w:rPr>
          <w:rFonts w:ascii="Cambria" w:hAnsi="Cambria"/>
          <w:color w:val="000000"/>
          <w:sz w:val="24"/>
          <w:szCs w:val="24"/>
        </w:rPr>
        <w:t xml:space="preserve"> do umowy, NIP ……………, REGON …………., zwaną/-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dalej </w:t>
      </w:r>
      <w:r w:rsidRPr="00E6045B">
        <w:rPr>
          <w:rFonts w:ascii="Cambria" w:hAnsi="Cambria"/>
          <w:b/>
          <w:bCs/>
          <w:color w:val="000000"/>
          <w:sz w:val="24"/>
          <w:szCs w:val="24"/>
        </w:rPr>
        <w:t>„Wykonawcą”</w:t>
      </w:r>
      <w:r w:rsidRPr="00E6045B">
        <w:rPr>
          <w:rFonts w:ascii="Cambria" w:hAnsi="Cambria"/>
          <w:b/>
          <w:bCs/>
          <w:i/>
          <w:iCs/>
          <w:color w:val="000000"/>
          <w:sz w:val="24"/>
          <w:szCs w:val="24"/>
        </w:rPr>
        <w:t xml:space="preserve">, </w:t>
      </w:r>
      <w:r w:rsidRPr="00E6045B">
        <w:rPr>
          <w:rFonts w:ascii="Cambria" w:hAnsi="Cambria"/>
          <w:color w:val="000000"/>
          <w:sz w:val="24"/>
          <w:szCs w:val="24"/>
        </w:rPr>
        <w:t>reprezentowaną/-</w:t>
      </w:r>
      <w:proofErr w:type="spellStart"/>
      <w:r w:rsidRPr="00E6045B">
        <w:rPr>
          <w:rFonts w:ascii="Cambria" w:hAnsi="Cambria"/>
          <w:color w:val="000000"/>
          <w:sz w:val="24"/>
          <w:szCs w:val="24"/>
        </w:rPr>
        <w:t>ym</w:t>
      </w:r>
      <w:proofErr w:type="spellEnd"/>
      <w:r w:rsidRPr="00E6045B">
        <w:rPr>
          <w:rFonts w:ascii="Cambria" w:hAnsi="Cambria"/>
          <w:color w:val="000000"/>
          <w:sz w:val="24"/>
          <w:szCs w:val="24"/>
        </w:rPr>
        <w:t xml:space="preserve"> przez … działającą/-ego na podstawie pełnomocnictwa, stanowiącego załącznik do umowy</w:t>
      </w:r>
      <w:r w:rsidRPr="00E6045B">
        <w:rPr>
          <w:rStyle w:val="Odwoanieprzypisudolnego"/>
          <w:rFonts w:ascii="Cambria" w:hAnsi="Cambria"/>
          <w:color w:val="000000"/>
          <w:sz w:val="24"/>
          <w:szCs w:val="24"/>
        </w:rPr>
        <w:footnoteReference w:id="3"/>
      </w:r>
      <w:r w:rsidRPr="00E6045B">
        <w:rPr>
          <w:rFonts w:ascii="Cambria" w:hAnsi="Cambria"/>
          <w:color w:val="000000"/>
          <w:sz w:val="24"/>
          <w:szCs w:val="24"/>
        </w:rPr>
        <w:t xml:space="preserve">, </w:t>
      </w:r>
    </w:p>
    <w:p w14:paraId="1894616B" w14:textId="77777777" w:rsidR="00C010AA" w:rsidRPr="00E6045B" w:rsidRDefault="00C010AA" w:rsidP="00C010AA">
      <w:pPr>
        <w:pStyle w:val="Default"/>
        <w:spacing w:line="276" w:lineRule="auto"/>
        <w:jc w:val="both"/>
        <w:rPr>
          <w:rFonts w:ascii="Cambria" w:hAnsi="Cambria"/>
          <w:color w:val="000000"/>
          <w:sz w:val="24"/>
          <w:szCs w:val="24"/>
        </w:rPr>
      </w:pPr>
      <w:r w:rsidRPr="00E6045B">
        <w:rPr>
          <w:rFonts w:ascii="Cambria" w:hAnsi="Cambria"/>
          <w:color w:val="000000"/>
          <w:sz w:val="24"/>
          <w:szCs w:val="24"/>
        </w:rPr>
        <w:t xml:space="preserve">wspólnie zwanymi dalej </w:t>
      </w:r>
      <w:r w:rsidRPr="00E6045B">
        <w:rPr>
          <w:rFonts w:ascii="Cambria" w:hAnsi="Cambria"/>
          <w:b/>
          <w:bCs/>
          <w:color w:val="000000"/>
          <w:sz w:val="24"/>
          <w:szCs w:val="24"/>
        </w:rPr>
        <w:t>„Stronami”</w:t>
      </w:r>
      <w:r w:rsidRPr="00E6045B">
        <w:rPr>
          <w:rFonts w:ascii="Cambria" w:hAnsi="Cambria"/>
          <w:color w:val="000000"/>
          <w:sz w:val="24"/>
          <w:szCs w:val="24"/>
        </w:rPr>
        <w:t xml:space="preserve">, </w:t>
      </w:r>
    </w:p>
    <w:p w14:paraId="0F69F30E" w14:textId="77777777" w:rsidR="00C010AA" w:rsidRPr="00E6045B" w:rsidRDefault="00C010AA" w:rsidP="00C010AA">
      <w:pPr>
        <w:spacing w:line="276" w:lineRule="auto"/>
        <w:rPr>
          <w:rFonts w:ascii="Cambria" w:hAnsi="Cambria"/>
          <w:color w:val="000000"/>
          <w:sz w:val="24"/>
          <w:szCs w:val="24"/>
        </w:rPr>
      </w:pPr>
      <w:r w:rsidRPr="00E6045B">
        <w:rPr>
          <w:rFonts w:ascii="Cambria" w:hAnsi="Cambria"/>
          <w:color w:val="000000"/>
          <w:sz w:val="24"/>
          <w:szCs w:val="24"/>
        </w:rPr>
        <w:t>o następującej treści:</w:t>
      </w:r>
    </w:p>
    <w:p w14:paraId="35CB9E26" w14:textId="77777777" w:rsidR="0033165A" w:rsidRDefault="0033165A" w:rsidP="00C010AA">
      <w:pPr>
        <w:spacing w:line="276" w:lineRule="auto"/>
        <w:jc w:val="center"/>
        <w:rPr>
          <w:rFonts w:ascii="Cambria" w:hAnsi="Cambria"/>
          <w:b/>
          <w:bCs/>
          <w:color w:val="000000"/>
          <w:sz w:val="24"/>
          <w:szCs w:val="24"/>
        </w:rPr>
      </w:pPr>
    </w:p>
    <w:p w14:paraId="5F7EF52A" w14:textId="30D8228B"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AD2956">
        <w:rPr>
          <w:rFonts w:ascii="Cambria" w:hAnsi="Cambria"/>
          <w:b/>
          <w:bCs/>
          <w:color w:val="000000"/>
          <w:sz w:val="24"/>
          <w:szCs w:val="24"/>
        </w:rPr>
        <w:t>1</w:t>
      </w:r>
    </w:p>
    <w:p w14:paraId="24903289" w14:textId="5BFAA9F4" w:rsidR="002B0A9E" w:rsidRPr="00E6045B" w:rsidRDefault="002B0A9E" w:rsidP="009548AB">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Przedmiot umowy </w:t>
      </w:r>
    </w:p>
    <w:p w14:paraId="4AEF8949" w14:textId="77777777" w:rsidR="0033165A" w:rsidRPr="0033165A" w:rsidRDefault="0033165A">
      <w:pPr>
        <w:pStyle w:val="Akapitzlist"/>
        <w:numPr>
          <w:ilvl w:val="2"/>
          <w:numId w:val="22"/>
        </w:numPr>
        <w:spacing w:before="0" w:after="0" w:line="276" w:lineRule="auto"/>
        <w:ind w:left="426" w:hanging="426"/>
        <w:rPr>
          <w:rFonts w:ascii="Cambria" w:hAnsi="Cambria" w:cs="Arial"/>
          <w:b/>
          <w:bCs/>
          <w:sz w:val="24"/>
          <w:szCs w:val="24"/>
        </w:rPr>
      </w:pPr>
      <w:r w:rsidRPr="0033165A">
        <w:rPr>
          <w:rFonts w:ascii="Cambria" w:hAnsi="Cambria"/>
          <w:sz w:val="24"/>
          <w:szCs w:val="24"/>
        </w:rPr>
        <w:t>Przedmiotem umowy jest:</w:t>
      </w:r>
    </w:p>
    <w:p w14:paraId="2DDF1D46"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t>odbiór odpadów komunalnych od właścicieli nieruchomości zamieszkałych położonych na terenie Gminy Komarówka Podlaska,</w:t>
      </w:r>
    </w:p>
    <w:p w14:paraId="420A7B1C"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lastRenderedPageBreak/>
        <w:t>odbiór odpadów komunalnych z Punktu Selektywnego Zbierania Odpadów Komunalnych w Komarówce Podlaskiej ul. Lubelska 29 (PSZOK),</w:t>
      </w:r>
    </w:p>
    <w:p w14:paraId="3A370381"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t>transport odebranych odpadów od właścicieli nieruchomości zamieszkałych położonych na terenie Gminy Komarówka Podlaska i Punktu Selektywnego Zbierania Odpadów Komunalnych w Komarówce Podlaskiej do instalacji przetwarzania odpadów i instalacji odzysku i unieszkodliwiania odpadów - Zakładu Zagospodarowania Odpadów Komunalnych w Adamkach k. Radzynia Podlaskiego, Biała 185b, 21-300 Radzyń Podlaski (zagospodarowanie odpadów nie stanowi przedmiotu umowy. Koszt związany z zagospodarowaniem odpadów ponosi Zamawiający na podstawie umowy ZZOK w Adamkach),</w:t>
      </w:r>
    </w:p>
    <w:p w14:paraId="3402077D"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t>Wykonawca zobowiązany jest, aby odbiór i transport odpadów komunalnych odbywały się w sposób zapewniający osiągnięcie odpowiednich poziomów recyklingu, przygotowania do ponownego użycia i odzysku innymi metodami odpadów komunalnych, zgodnie z obowiązującymi w czasie trwania umowy aktami prawnymi oraz zgodnie z obowiązującym w czasie trwania umowy Regulaminem utrzymania czystości i porządku na terenie Gminy Komarówka Podlaska,</w:t>
      </w:r>
    </w:p>
    <w:p w14:paraId="75FD3954"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t xml:space="preserve">zapewnienie i dostarczenie mieszkańcom gminy Komarówka Podlaska worków na koszt Wykonawcy, </w:t>
      </w:r>
    </w:p>
    <w:p w14:paraId="5E707A13" w14:textId="77777777" w:rsidR="00AD2956" w:rsidRDefault="00AD2956">
      <w:pPr>
        <w:pStyle w:val="Ciemnalistaakcent51"/>
        <w:numPr>
          <w:ilvl w:val="0"/>
          <w:numId w:val="26"/>
        </w:numPr>
        <w:spacing w:before="20" w:after="40" w:line="276" w:lineRule="auto"/>
        <w:jc w:val="both"/>
        <w:rPr>
          <w:rFonts w:ascii="Cambria" w:eastAsia="CIDFont+F2" w:hAnsi="Cambria" w:cs="CIDFont+F2"/>
          <w:color w:val="00000A"/>
          <w:lang w:eastAsia="pl-PL"/>
        </w:rPr>
      </w:pPr>
      <w:r w:rsidRPr="00AD2956">
        <w:rPr>
          <w:rFonts w:ascii="Cambria" w:eastAsia="CIDFont+F2" w:hAnsi="Cambria" w:cs="CIDFont+F2"/>
          <w:color w:val="00000A"/>
          <w:lang w:eastAsia="pl-PL"/>
        </w:rPr>
        <w:t>sprawowanie kontroli nad prawidłowym działaniem systemu gospodarowania odpadami komunalnymi w trakcie ich odbioru od właścicieli nieruchomości, o której szczegółowo mowa w dalszej części opisu zamówienia.</w:t>
      </w:r>
    </w:p>
    <w:p w14:paraId="539F8384" w14:textId="19A8ECA5" w:rsidR="0098624E" w:rsidRPr="00C9374E" w:rsidRDefault="0098624E">
      <w:pPr>
        <w:pStyle w:val="Akapitzlist"/>
        <w:numPr>
          <w:ilvl w:val="0"/>
          <w:numId w:val="22"/>
        </w:numPr>
        <w:rPr>
          <w:rFonts w:ascii="Cambria" w:eastAsia="Calibri" w:hAnsi="Cambria"/>
          <w:b/>
          <w:sz w:val="24"/>
          <w:szCs w:val="24"/>
          <w:lang w:eastAsia="en-US"/>
        </w:rPr>
      </w:pPr>
      <w:r w:rsidRPr="00C9374E">
        <w:rPr>
          <w:rFonts w:ascii="Cambria" w:eastAsia="Calibri" w:hAnsi="Cambria"/>
          <w:b/>
          <w:sz w:val="24"/>
          <w:szCs w:val="24"/>
          <w:lang w:eastAsia="en-US"/>
        </w:rPr>
        <w:t xml:space="preserve">Minimalna ilość przewidywanych do odbioru odpadów wyniesie </w:t>
      </w:r>
      <w:r w:rsidR="0029784C" w:rsidRPr="00C9374E">
        <w:rPr>
          <w:rFonts w:ascii="Cambria" w:eastAsia="Calibri" w:hAnsi="Cambria"/>
          <w:b/>
          <w:sz w:val="24"/>
          <w:szCs w:val="24"/>
          <w:lang w:eastAsia="en-US"/>
        </w:rPr>
        <w:t>500</w:t>
      </w:r>
      <w:r w:rsidR="00324E45">
        <w:rPr>
          <w:rFonts w:ascii="Cambria" w:eastAsia="Calibri" w:hAnsi="Cambria"/>
          <w:b/>
          <w:sz w:val="24"/>
          <w:szCs w:val="24"/>
          <w:lang w:eastAsia="en-US"/>
        </w:rPr>
        <w:t xml:space="preserve"> </w:t>
      </w:r>
      <w:r w:rsidRPr="00C9374E">
        <w:rPr>
          <w:rFonts w:ascii="Cambria" w:eastAsia="Calibri" w:hAnsi="Cambria"/>
          <w:b/>
          <w:sz w:val="24"/>
          <w:szCs w:val="24"/>
          <w:lang w:eastAsia="en-US"/>
        </w:rPr>
        <w:t xml:space="preserve"> Mg, a objęta prawem opcji: dodatkowo</w:t>
      </w:r>
      <w:r w:rsidR="00C9374E" w:rsidRPr="00C9374E">
        <w:rPr>
          <w:rFonts w:ascii="Cambria" w:eastAsia="Calibri" w:hAnsi="Cambria"/>
          <w:b/>
          <w:sz w:val="24"/>
          <w:szCs w:val="24"/>
          <w:lang w:eastAsia="en-US"/>
        </w:rPr>
        <w:t xml:space="preserve"> </w:t>
      </w:r>
      <w:r w:rsidR="0029784C" w:rsidRPr="00C9374E">
        <w:rPr>
          <w:rFonts w:ascii="Cambria" w:eastAsia="Calibri" w:hAnsi="Cambria"/>
          <w:b/>
          <w:sz w:val="24"/>
          <w:szCs w:val="24"/>
          <w:lang w:eastAsia="en-US"/>
        </w:rPr>
        <w:t>250</w:t>
      </w:r>
      <w:r w:rsidR="00324E45">
        <w:rPr>
          <w:rFonts w:ascii="Cambria" w:eastAsia="Calibri" w:hAnsi="Cambria"/>
          <w:b/>
          <w:sz w:val="24"/>
          <w:szCs w:val="24"/>
          <w:lang w:eastAsia="en-US"/>
        </w:rPr>
        <w:t xml:space="preserve"> </w:t>
      </w:r>
      <w:r w:rsidRPr="00C9374E">
        <w:rPr>
          <w:rFonts w:ascii="Cambria" w:eastAsia="Calibri" w:hAnsi="Cambria"/>
          <w:b/>
          <w:sz w:val="24"/>
          <w:szCs w:val="24"/>
          <w:lang w:eastAsia="en-US"/>
        </w:rPr>
        <w:t>Mg.</w:t>
      </w:r>
    </w:p>
    <w:p w14:paraId="2A7DFAC6" w14:textId="77777777" w:rsidR="001E713B" w:rsidRPr="009F3C68" w:rsidRDefault="001E713B">
      <w:pPr>
        <w:pStyle w:val="Ciemnalistaakcent51"/>
        <w:numPr>
          <w:ilvl w:val="0"/>
          <w:numId w:val="22"/>
        </w:numPr>
        <w:spacing w:before="20" w:after="40" w:line="276" w:lineRule="auto"/>
        <w:ind w:left="426" w:hanging="426"/>
        <w:jc w:val="both"/>
        <w:rPr>
          <w:rFonts w:ascii="Cambria" w:hAnsi="Cambria"/>
          <w:bCs/>
        </w:rPr>
      </w:pPr>
      <w:r w:rsidRPr="009F3C68">
        <w:rPr>
          <w:rFonts w:ascii="Cambria" w:eastAsia="Times New Roman" w:hAnsi="Cambria" w:cs="Cambria"/>
          <w:bCs/>
          <w:lang w:eastAsia="ar-SA"/>
        </w:rPr>
        <w:t xml:space="preserve">Zamawiający zastrzega sobie możliwość skorzystania z prawa opcji (w całości lub w części) w przypadku, gdy będzie to leżeć w interesie w Zamawiającego i wynikać ze zwiększonego poziomu odpadów wytworzonych w gospodarstwach domowych– po zrealizowaniu zakresu podstawowego zamówienia. Skorzystanie z prawa opcji możliwe jest w okresie obowiązywania umowy. Zamawiający przekaże pisemną informację Wykonawcy o potrzebie realizacji prawa opcji w ramach realizacji umowy. Prawo opcji jest jednostronnym uprawnieniem Zamawiającego, z którego może, ale nie ma obowiązku skorzystać w ramach realizacji przedmiotu zamówienia – w okresie obowiązywania umowy. W przypadku nieskorzystania przez Zamawiającego z prawa opcji Wykonawcy nie przysługują żadne roszczenia z tego tytułu. Jeżeli Zamawiający skorzysta z prawa opcji, obowiązkiem umownym Wykonawcy jest wykonanie świadczenia w zakresie objętym wykorzystanym prawem opcji. Zamawiający ma prawo wielokrotnie korzystać z prawa opcji po zrealizowaniu zakresu podstawowego zamówienia – jednak do wyczerpania maksymalnego zakresu prawa opcji. Odbiór odpadów w ilości przekraczającej prawo opcji wymaga zmiany umowy. Uruchomienie opcji nie będzie wymagało zmiany umowy. O uruchomieniu opcji Zamawiający poinformuje Wykonawcę pisemnie w formie oświadczenia woli. Zamawiający skorzysta z prawa opcji w </w:t>
      </w:r>
      <w:r w:rsidRPr="009F3C68">
        <w:rPr>
          <w:rFonts w:ascii="Cambria" w:eastAsia="Times New Roman" w:hAnsi="Cambria" w:cs="Cambria"/>
          <w:bCs/>
          <w:lang w:eastAsia="ar-SA"/>
        </w:rPr>
        <w:lastRenderedPageBreak/>
        <w:t xml:space="preserve">przypadku, gdy ilość odpadów przekazanych przez mieszkańców przekroczy zakres podstawowy. </w:t>
      </w:r>
    </w:p>
    <w:p w14:paraId="1E603C11" w14:textId="1F66169B" w:rsidR="0033165A" w:rsidRPr="0078302F" w:rsidRDefault="0033165A">
      <w:pPr>
        <w:pStyle w:val="Ciemnalistaakcent51"/>
        <w:numPr>
          <w:ilvl w:val="0"/>
          <w:numId w:val="22"/>
        </w:numPr>
        <w:spacing w:before="20" w:after="40" w:line="276" w:lineRule="auto"/>
        <w:jc w:val="both"/>
        <w:rPr>
          <w:rFonts w:ascii="Cambria" w:hAnsi="Cambria"/>
          <w:b/>
        </w:rPr>
      </w:pPr>
      <w:r w:rsidRPr="0033165A">
        <w:rPr>
          <w:rFonts w:ascii="Cambria" w:hAnsi="Cambria" w:cs="Cambria"/>
          <w:color w:val="000000"/>
        </w:rPr>
        <w:t>Szczegółowy opis przedmiotu zamówienia został zawarty w załącznik</w:t>
      </w:r>
      <w:r w:rsidR="00FF77CC">
        <w:rPr>
          <w:rFonts w:ascii="Cambria" w:hAnsi="Cambria" w:cs="Cambria"/>
          <w:color w:val="000000"/>
        </w:rPr>
        <w:t>u</w:t>
      </w:r>
      <w:r w:rsidRPr="0033165A">
        <w:rPr>
          <w:rFonts w:ascii="Cambria" w:hAnsi="Cambria" w:cs="Cambria"/>
          <w:color w:val="000000"/>
        </w:rPr>
        <w:t xml:space="preserve"> do SWZ i stanowi integralną część niniejszej umowy.</w:t>
      </w:r>
    </w:p>
    <w:p w14:paraId="2AC4DFA6" w14:textId="5AF080B2" w:rsidR="00916676" w:rsidRDefault="0078302F">
      <w:pPr>
        <w:pStyle w:val="Ciemnalistaakcent51"/>
        <w:numPr>
          <w:ilvl w:val="0"/>
          <w:numId w:val="22"/>
        </w:numPr>
        <w:spacing w:before="20" w:after="40" w:line="276" w:lineRule="auto"/>
        <w:jc w:val="both"/>
        <w:rPr>
          <w:rFonts w:ascii="Cambria" w:hAnsi="Cambria"/>
          <w:bCs/>
        </w:rPr>
      </w:pPr>
      <w:r w:rsidRPr="0078302F">
        <w:rPr>
          <w:rFonts w:ascii="Cambria" w:hAnsi="Cambria"/>
          <w:bCs/>
        </w:rPr>
        <w:t>Wykonawca oświadcza, że posiada niezbędne wpisy do rejestrów i zezwolenia wymagane do wykonania Przedmiotu Umowy.</w:t>
      </w:r>
      <w:r w:rsidR="005873C3" w:rsidRPr="005873C3">
        <w:rPr>
          <w:rFonts w:ascii="Cambria" w:eastAsia="Times New Roman" w:hAnsi="Cambria"/>
          <w:bCs/>
          <w:sz w:val="20"/>
          <w:szCs w:val="20"/>
          <w:lang w:eastAsia="pl-PL"/>
        </w:rPr>
        <w:t xml:space="preserve"> </w:t>
      </w:r>
      <w:r w:rsidR="005873C3" w:rsidRPr="005873C3">
        <w:rPr>
          <w:rFonts w:ascii="Cambria" w:hAnsi="Cambria"/>
          <w:bCs/>
        </w:rPr>
        <w:t xml:space="preserve">Wykonawca zobowiązuje się do spełniania </w:t>
      </w:r>
      <w:r w:rsidR="005873C3">
        <w:rPr>
          <w:rFonts w:ascii="Cambria" w:hAnsi="Cambria"/>
          <w:bCs/>
        </w:rPr>
        <w:t xml:space="preserve">powyższych </w:t>
      </w:r>
      <w:r w:rsidR="005873C3" w:rsidRPr="005873C3">
        <w:rPr>
          <w:rFonts w:ascii="Cambria" w:hAnsi="Cambria"/>
          <w:bCs/>
        </w:rPr>
        <w:t xml:space="preserve">wymagań przez cały okres realizacji Umowy. </w:t>
      </w:r>
      <w:r w:rsidR="00916676">
        <w:rPr>
          <w:rFonts w:ascii="Cambria" w:hAnsi="Cambria"/>
          <w:bCs/>
        </w:rPr>
        <w:t xml:space="preserve"> </w:t>
      </w:r>
    </w:p>
    <w:p w14:paraId="4390A7E4" w14:textId="1B7C35AA" w:rsidR="0078302F" w:rsidRPr="005873C3" w:rsidRDefault="00916676">
      <w:pPr>
        <w:pStyle w:val="Ciemnalistaakcent51"/>
        <w:numPr>
          <w:ilvl w:val="0"/>
          <w:numId w:val="22"/>
        </w:numPr>
        <w:spacing w:before="20" w:after="40" w:line="276" w:lineRule="auto"/>
        <w:jc w:val="both"/>
        <w:rPr>
          <w:rFonts w:ascii="Cambria" w:hAnsi="Cambria"/>
          <w:bCs/>
        </w:rPr>
      </w:pPr>
      <w:r>
        <w:rPr>
          <w:rFonts w:ascii="Cambria" w:hAnsi="Cambria"/>
          <w:bCs/>
        </w:rPr>
        <w:t xml:space="preserve">Wykonawca zobowiązany jest do przedstawienia </w:t>
      </w:r>
      <w:r w:rsidR="009E4705">
        <w:rPr>
          <w:rFonts w:ascii="Cambria" w:hAnsi="Cambria"/>
          <w:bCs/>
        </w:rPr>
        <w:t>wpisów do rejestrów i zezwoleń</w:t>
      </w:r>
      <w:r>
        <w:rPr>
          <w:rFonts w:ascii="Cambria" w:hAnsi="Cambria"/>
          <w:bCs/>
        </w:rPr>
        <w:t xml:space="preserve"> na każde wezwanie Zamawiającego w terminie 7 dni od dnia wezwania</w:t>
      </w:r>
      <w:r w:rsidR="009E4705">
        <w:rPr>
          <w:rFonts w:ascii="Cambria" w:hAnsi="Cambria"/>
          <w:bCs/>
        </w:rPr>
        <w:t>,</w:t>
      </w:r>
      <w:r w:rsidR="009E4705" w:rsidRPr="009E4705">
        <w:rPr>
          <w:rFonts w:ascii="Cambria" w:hAnsi="Cambria"/>
          <w:bCs/>
        </w:rPr>
        <w:t xml:space="preserve"> </w:t>
      </w:r>
      <w:r w:rsidR="009E4705" w:rsidRPr="00900494">
        <w:rPr>
          <w:rFonts w:ascii="Cambria" w:hAnsi="Cambria"/>
          <w:bCs/>
        </w:rPr>
        <w:t xml:space="preserve">pod rygorem odstąpienia przez Zamawiającego od umowy z winy Wykonawcy. W tym przypadku Zamawiający może odstąpić od umowy w terminie 30 dni od dnia </w:t>
      </w:r>
      <w:r w:rsidR="009E4705">
        <w:rPr>
          <w:rFonts w:ascii="Cambria" w:hAnsi="Cambria"/>
          <w:bCs/>
        </w:rPr>
        <w:t>upływu 14</w:t>
      </w:r>
      <w:r w:rsidR="005873C3">
        <w:rPr>
          <w:rFonts w:ascii="Cambria" w:hAnsi="Cambria"/>
          <w:bCs/>
        </w:rPr>
        <w:t>-</w:t>
      </w:r>
      <w:r w:rsidR="009E4705">
        <w:rPr>
          <w:rFonts w:ascii="Cambria" w:hAnsi="Cambria"/>
          <w:bCs/>
        </w:rPr>
        <w:t>dniowego terminu liczonego od dnia wezwania.</w:t>
      </w:r>
    </w:p>
    <w:p w14:paraId="272AD271" w14:textId="0E10BE0C" w:rsidR="0078302F" w:rsidRPr="00900494" w:rsidRDefault="0078302F">
      <w:pPr>
        <w:pStyle w:val="Ciemnalistaakcent51"/>
        <w:numPr>
          <w:ilvl w:val="0"/>
          <w:numId w:val="22"/>
        </w:numPr>
        <w:spacing w:before="20" w:after="40" w:line="276" w:lineRule="auto"/>
        <w:jc w:val="both"/>
        <w:rPr>
          <w:rFonts w:ascii="Cambria" w:hAnsi="Cambria"/>
          <w:bCs/>
        </w:rPr>
      </w:pPr>
      <w:r w:rsidRPr="00900494">
        <w:rPr>
          <w:rFonts w:ascii="Cambria" w:hAnsi="Cambria"/>
          <w:bCs/>
        </w:rPr>
        <w:t xml:space="preserve">W przypadku, gdy wpisy do rejestrów </w:t>
      </w:r>
      <w:r w:rsidR="009E4705">
        <w:rPr>
          <w:rFonts w:ascii="Cambria" w:hAnsi="Cambria"/>
          <w:bCs/>
        </w:rPr>
        <w:t>i</w:t>
      </w:r>
      <w:r w:rsidR="009E4705" w:rsidRPr="00900494">
        <w:rPr>
          <w:rFonts w:ascii="Cambria" w:hAnsi="Cambria"/>
          <w:bCs/>
        </w:rPr>
        <w:t xml:space="preserve"> </w:t>
      </w:r>
      <w:r w:rsidRPr="00900494">
        <w:rPr>
          <w:rFonts w:ascii="Cambria" w:hAnsi="Cambria"/>
          <w:bCs/>
        </w:rPr>
        <w:t>zezwolenia tracą moc obowiązującą, Wykonawca obowiązany jest do uzyskania nowych wpisów lub zezwoleń</w:t>
      </w:r>
      <w:r w:rsidR="00900494" w:rsidRPr="00900494">
        <w:rPr>
          <w:rFonts w:ascii="Cambria" w:hAnsi="Cambria"/>
          <w:bCs/>
        </w:rPr>
        <w:t xml:space="preserve"> </w:t>
      </w:r>
      <w:r w:rsidRPr="00900494">
        <w:rPr>
          <w:rFonts w:ascii="Cambria" w:hAnsi="Cambria"/>
          <w:bCs/>
        </w:rPr>
        <w:t>oraz przekazania kopii tych dokumentów Zamawiającemu najpóźniej w następnym dniu</w:t>
      </w:r>
      <w:r w:rsidR="00900494" w:rsidRPr="00900494">
        <w:rPr>
          <w:rFonts w:ascii="Cambria" w:hAnsi="Cambria"/>
          <w:bCs/>
        </w:rPr>
        <w:t xml:space="preserve"> </w:t>
      </w:r>
      <w:r w:rsidRPr="00900494">
        <w:rPr>
          <w:rFonts w:ascii="Cambria" w:hAnsi="Cambria"/>
          <w:bCs/>
        </w:rPr>
        <w:t xml:space="preserve">po utracie mocy obowiązującej poprzednich, </w:t>
      </w:r>
      <w:bookmarkStart w:id="0" w:name="_Hlk118712199"/>
      <w:r w:rsidRPr="00900494">
        <w:rPr>
          <w:rFonts w:ascii="Cambria" w:hAnsi="Cambria"/>
          <w:bCs/>
        </w:rPr>
        <w:t>pod rygorem odstąpienia przez</w:t>
      </w:r>
      <w:r w:rsidR="00900494" w:rsidRPr="00900494">
        <w:rPr>
          <w:rFonts w:ascii="Cambria" w:hAnsi="Cambria"/>
          <w:bCs/>
        </w:rPr>
        <w:t xml:space="preserve"> </w:t>
      </w:r>
      <w:r w:rsidRPr="00900494">
        <w:rPr>
          <w:rFonts w:ascii="Cambria" w:hAnsi="Cambria"/>
          <w:bCs/>
        </w:rPr>
        <w:t>Zamawiającego od umowy z winy Wykonawcy. W tym przypadku Zamawiający może</w:t>
      </w:r>
      <w:r w:rsidR="00900494" w:rsidRPr="00900494">
        <w:rPr>
          <w:rFonts w:ascii="Cambria" w:hAnsi="Cambria"/>
          <w:bCs/>
        </w:rPr>
        <w:t xml:space="preserve"> </w:t>
      </w:r>
      <w:r w:rsidRPr="00900494">
        <w:rPr>
          <w:rFonts w:ascii="Cambria" w:hAnsi="Cambria"/>
          <w:bCs/>
        </w:rPr>
        <w:t>odstąpić od umowy w terminie 30 dni od dnia powzięcia informacji o zaistnieniu</w:t>
      </w:r>
      <w:r w:rsidR="00900494" w:rsidRPr="00900494">
        <w:rPr>
          <w:rFonts w:ascii="Cambria" w:hAnsi="Cambria"/>
          <w:bCs/>
        </w:rPr>
        <w:t xml:space="preserve"> </w:t>
      </w:r>
      <w:r w:rsidRPr="00900494">
        <w:rPr>
          <w:rFonts w:ascii="Cambria" w:hAnsi="Cambria"/>
          <w:bCs/>
        </w:rPr>
        <w:t>powyższych okoliczności.</w:t>
      </w:r>
    </w:p>
    <w:bookmarkEnd w:id="0"/>
    <w:p w14:paraId="56DC8DA1" w14:textId="15A8DE16" w:rsidR="0078302F" w:rsidRDefault="0078302F">
      <w:pPr>
        <w:pStyle w:val="Ciemnalistaakcent51"/>
        <w:numPr>
          <w:ilvl w:val="0"/>
          <w:numId w:val="22"/>
        </w:numPr>
        <w:spacing w:before="20" w:after="40" w:line="276" w:lineRule="auto"/>
        <w:jc w:val="both"/>
        <w:rPr>
          <w:rFonts w:ascii="Cambria" w:hAnsi="Cambria"/>
          <w:bCs/>
        </w:rPr>
      </w:pPr>
      <w:r w:rsidRPr="00900494">
        <w:rPr>
          <w:rFonts w:ascii="Cambria" w:hAnsi="Cambria"/>
          <w:bCs/>
        </w:rPr>
        <w:t>Wykonawca oświadcza, że posiada potencjał techniczny niezbędny do wykonania</w:t>
      </w:r>
      <w:r w:rsidR="00900494" w:rsidRPr="00900494">
        <w:rPr>
          <w:rFonts w:ascii="Cambria" w:hAnsi="Cambria"/>
          <w:bCs/>
        </w:rPr>
        <w:t xml:space="preserve"> </w:t>
      </w:r>
      <w:r w:rsidRPr="00900494">
        <w:rPr>
          <w:rFonts w:ascii="Cambria" w:hAnsi="Cambria"/>
          <w:bCs/>
        </w:rPr>
        <w:t>Umowy, tj. posiada odpowiednią ilość oraz rodzaj środków transportu do realizacji</w:t>
      </w:r>
      <w:r w:rsidR="00900494" w:rsidRPr="00900494">
        <w:rPr>
          <w:rFonts w:ascii="Cambria" w:hAnsi="Cambria"/>
          <w:bCs/>
        </w:rPr>
        <w:t xml:space="preserve"> </w:t>
      </w:r>
      <w:r w:rsidRPr="00900494">
        <w:rPr>
          <w:rFonts w:ascii="Cambria" w:hAnsi="Cambria"/>
          <w:bCs/>
        </w:rPr>
        <w:t>Przedmiotu Umowy.</w:t>
      </w:r>
    </w:p>
    <w:p w14:paraId="0A5CBEDF" w14:textId="77777777" w:rsidR="00F52E9A" w:rsidRPr="00F52E9A" w:rsidRDefault="00F52E9A" w:rsidP="00F52E9A">
      <w:pPr>
        <w:pStyle w:val="Ciemnalistaakcent51"/>
        <w:spacing w:before="20" w:after="40" w:line="276" w:lineRule="auto"/>
        <w:ind w:left="360"/>
        <w:jc w:val="both"/>
        <w:rPr>
          <w:rFonts w:ascii="Cambria" w:hAnsi="Cambria"/>
          <w:bCs/>
        </w:rPr>
      </w:pPr>
    </w:p>
    <w:p w14:paraId="6CED0907" w14:textId="76459E9B"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F41ACD">
        <w:rPr>
          <w:rFonts w:ascii="Cambria" w:hAnsi="Cambria"/>
          <w:b/>
          <w:bCs/>
          <w:color w:val="000000"/>
          <w:sz w:val="24"/>
          <w:szCs w:val="24"/>
        </w:rPr>
        <w:t>2</w:t>
      </w:r>
    </w:p>
    <w:p w14:paraId="5C803BDD" w14:textId="77777777" w:rsidR="002B0A9E" w:rsidRPr="00E6045B" w:rsidRDefault="002B0A9E" w:rsidP="00C010AA">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Termin wykonania przedmiotu umowy </w:t>
      </w:r>
    </w:p>
    <w:p w14:paraId="6433FB03" w14:textId="643E0D0B" w:rsidR="0033165A" w:rsidRPr="0098624E" w:rsidRDefault="0033165A">
      <w:pPr>
        <w:numPr>
          <w:ilvl w:val="3"/>
          <w:numId w:val="23"/>
        </w:numPr>
        <w:spacing w:line="276" w:lineRule="auto"/>
        <w:ind w:left="426" w:hanging="426"/>
        <w:jc w:val="both"/>
        <w:rPr>
          <w:rFonts w:ascii="Cambria" w:hAnsi="Cambria" w:cs="Cambria"/>
          <w:color w:val="000000"/>
          <w:sz w:val="24"/>
          <w:szCs w:val="24"/>
        </w:rPr>
      </w:pPr>
      <w:r>
        <w:rPr>
          <w:rFonts w:ascii="Cambria" w:hAnsi="Cambria" w:cs="Cambria"/>
          <w:color w:val="000000"/>
          <w:sz w:val="24"/>
          <w:szCs w:val="24"/>
        </w:rPr>
        <w:t xml:space="preserve">Strony ustalają termin realizacji przedmiotu umowy w zakresie odbierania </w:t>
      </w:r>
      <w:r>
        <w:rPr>
          <w:rFonts w:ascii="Cambria" w:hAnsi="Cambria" w:cs="Cambria"/>
          <w:color w:val="000000"/>
          <w:sz w:val="24"/>
          <w:szCs w:val="24"/>
        </w:rPr>
        <w:br/>
        <w:t xml:space="preserve">i </w:t>
      </w:r>
      <w:r w:rsidR="0094686E">
        <w:rPr>
          <w:rFonts w:ascii="Cambria" w:hAnsi="Cambria" w:cs="Cambria"/>
          <w:color w:val="000000"/>
          <w:sz w:val="24"/>
          <w:szCs w:val="24"/>
        </w:rPr>
        <w:t>transportu</w:t>
      </w:r>
      <w:r>
        <w:rPr>
          <w:rFonts w:ascii="Cambria" w:hAnsi="Cambria" w:cs="Cambria"/>
          <w:color w:val="000000"/>
          <w:sz w:val="24"/>
          <w:szCs w:val="24"/>
        </w:rPr>
        <w:t xml:space="preserve"> odpadów, z zastrzeżeniem ust. 2 poniżej, </w:t>
      </w:r>
      <w:r w:rsidRPr="0098624E">
        <w:rPr>
          <w:rFonts w:ascii="Cambria" w:hAnsi="Cambria" w:cs="Cambria"/>
          <w:b/>
          <w:bCs/>
          <w:color w:val="000000"/>
          <w:sz w:val="24"/>
          <w:szCs w:val="24"/>
        </w:rPr>
        <w:t xml:space="preserve">od dnia </w:t>
      </w:r>
      <w:r w:rsidR="0098624E" w:rsidRPr="0098624E">
        <w:rPr>
          <w:rFonts w:ascii="Cambria" w:hAnsi="Cambria" w:cs="Cambria"/>
          <w:b/>
          <w:bCs/>
          <w:color w:val="000000"/>
          <w:sz w:val="24"/>
          <w:szCs w:val="24"/>
        </w:rPr>
        <w:t>1 stycznia 2023 r.</w:t>
      </w:r>
      <w:r w:rsidRPr="0098624E">
        <w:rPr>
          <w:rFonts w:ascii="Cambria" w:hAnsi="Cambria" w:cs="Cambria"/>
          <w:b/>
          <w:bCs/>
          <w:color w:val="000000"/>
          <w:sz w:val="24"/>
          <w:szCs w:val="24"/>
        </w:rPr>
        <w:t xml:space="preserve"> </w:t>
      </w:r>
      <w:r w:rsidR="00CF5611" w:rsidRPr="0098624E">
        <w:rPr>
          <w:rFonts w:ascii="Cambria" w:hAnsi="Cambria" w:cs="Cambria"/>
          <w:b/>
          <w:bCs/>
          <w:sz w:val="24"/>
          <w:szCs w:val="24"/>
        </w:rPr>
        <w:t>do dnia 31 grudnia 202</w:t>
      </w:r>
      <w:r w:rsidR="0098624E">
        <w:rPr>
          <w:rFonts w:ascii="Cambria" w:hAnsi="Cambria" w:cs="Cambria"/>
          <w:b/>
          <w:bCs/>
          <w:sz w:val="24"/>
          <w:szCs w:val="24"/>
        </w:rPr>
        <w:t>3</w:t>
      </w:r>
      <w:r w:rsidR="00CF5611" w:rsidRPr="0098624E">
        <w:rPr>
          <w:rFonts w:ascii="Cambria" w:hAnsi="Cambria" w:cs="Cambria"/>
          <w:b/>
          <w:bCs/>
          <w:sz w:val="24"/>
          <w:szCs w:val="24"/>
        </w:rPr>
        <w:t xml:space="preserve"> r. lub do momentu wykonania świadczenia wraz z prawem opcji - w zależności od tego co nastąpi szybciej</w:t>
      </w:r>
      <w:r w:rsidR="0098624E">
        <w:rPr>
          <w:rFonts w:ascii="Cambria" w:hAnsi="Cambria" w:cs="Cambria"/>
          <w:b/>
          <w:bCs/>
          <w:sz w:val="24"/>
          <w:szCs w:val="24"/>
        </w:rPr>
        <w:t>.</w:t>
      </w:r>
    </w:p>
    <w:p w14:paraId="39318D17" w14:textId="0C6C8F22" w:rsidR="00732732" w:rsidRDefault="00732732">
      <w:pPr>
        <w:pStyle w:val="Lista"/>
        <w:numPr>
          <w:ilvl w:val="0"/>
          <w:numId w:val="24"/>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
          <w:bCs/>
          <w:sz w:val="24"/>
          <w:szCs w:val="24"/>
        </w:rPr>
      </w:pPr>
      <w:r w:rsidRPr="00732732">
        <w:rPr>
          <w:rFonts w:ascii="Cambria" w:hAnsi="Cambria" w:cs="Times New Roman"/>
          <w:bCs/>
          <w:sz w:val="24"/>
          <w:szCs w:val="24"/>
        </w:rPr>
        <w:t xml:space="preserve">Wykonawca zobowiązany </w:t>
      </w:r>
      <w:r w:rsidR="00B12C57">
        <w:rPr>
          <w:rFonts w:ascii="Cambria" w:hAnsi="Cambria" w:cs="Times New Roman"/>
          <w:bCs/>
          <w:sz w:val="24"/>
          <w:szCs w:val="24"/>
        </w:rPr>
        <w:t xml:space="preserve">do odbioru odpadów zgodnie z </w:t>
      </w:r>
      <w:r w:rsidR="00B12C57" w:rsidRPr="00B12C57">
        <w:rPr>
          <w:rFonts w:ascii="Cambria" w:hAnsi="Cambria" w:cs="Times New Roman"/>
          <w:b/>
          <w:sz w:val="24"/>
          <w:szCs w:val="24"/>
        </w:rPr>
        <w:t>harmonogramem</w:t>
      </w:r>
      <w:r w:rsidR="00B12C57">
        <w:rPr>
          <w:rFonts w:ascii="Cambria" w:hAnsi="Cambria" w:cs="Times New Roman"/>
          <w:bCs/>
          <w:sz w:val="24"/>
          <w:szCs w:val="24"/>
        </w:rPr>
        <w:t xml:space="preserve"> stanowiącym </w:t>
      </w:r>
      <w:r w:rsidR="00B12C57" w:rsidRPr="00B12C57">
        <w:rPr>
          <w:rFonts w:ascii="Cambria" w:hAnsi="Cambria" w:cs="Times New Roman"/>
          <w:b/>
          <w:sz w:val="24"/>
          <w:szCs w:val="24"/>
        </w:rPr>
        <w:t>załącznik nr 3</w:t>
      </w:r>
      <w:r w:rsidR="00B12C57">
        <w:rPr>
          <w:rFonts w:ascii="Cambria" w:hAnsi="Cambria" w:cs="Times New Roman"/>
          <w:bCs/>
          <w:sz w:val="24"/>
          <w:szCs w:val="24"/>
        </w:rPr>
        <w:t xml:space="preserve"> do niniejszej umowy. </w:t>
      </w:r>
    </w:p>
    <w:p w14:paraId="1A8F65F0" w14:textId="510B2E94" w:rsidR="00732732" w:rsidRPr="00732732" w:rsidRDefault="00732732">
      <w:pPr>
        <w:pStyle w:val="Lista"/>
        <w:numPr>
          <w:ilvl w:val="0"/>
          <w:numId w:val="24"/>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5" w:hanging="426"/>
        <w:jc w:val="both"/>
        <w:rPr>
          <w:rFonts w:ascii="Cambria" w:hAnsi="Cambria" w:cs="Times New Roman"/>
          <w:bCs/>
          <w:sz w:val="24"/>
          <w:szCs w:val="24"/>
        </w:rPr>
      </w:pPr>
      <w:r w:rsidRPr="00732732">
        <w:rPr>
          <w:rFonts w:ascii="Cambria" w:hAnsi="Cambria" w:cs="Times New Roman"/>
          <w:bCs/>
          <w:sz w:val="24"/>
          <w:szCs w:val="24"/>
        </w:rPr>
        <w:t xml:space="preserve">Odbieranie odpadów niesegregowanych (pozostałych) i odpadów selektywnie zebranych, zgromadzonych przez właścicieli nieruchomości w pojemnikach </w:t>
      </w:r>
      <w:r>
        <w:rPr>
          <w:rFonts w:ascii="Cambria" w:hAnsi="Cambria" w:cs="Times New Roman"/>
          <w:bCs/>
          <w:sz w:val="24"/>
          <w:szCs w:val="24"/>
        </w:rPr>
        <w:br/>
      </w:r>
      <w:r w:rsidRPr="00732732">
        <w:rPr>
          <w:rFonts w:ascii="Cambria" w:hAnsi="Cambria" w:cs="Times New Roman"/>
          <w:bCs/>
          <w:sz w:val="24"/>
          <w:szCs w:val="24"/>
        </w:rPr>
        <w:t>i workach, nastę</w:t>
      </w:r>
      <w:r>
        <w:rPr>
          <w:rFonts w:ascii="Cambria" w:hAnsi="Cambria" w:cs="Times New Roman"/>
          <w:bCs/>
          <w:sz w:val="24"/>
          <w:szCs w:val="24"/>
        </w:rPr>
        <w:t>pować będzie według harmonogram, o którym mowa w ust. 2</w:t>
      </w:r>
      <w:r w:rsidRPr="00732732">
        <w:rPr>
          <w:rFonts w:ascii="Cambria" w:hAnsi="Cambria" w:cs="Times New Roman"/>
          <w:bCs/>
          <w:sz w:val="24"/>
          <w:szCs w:val="24"/>
        </w:rPr>
        <w:t xml:space="preserve">, </w:t>
      </w:r>
      <w:r>
        <w:rPr>
          <w:rFonts w:ascii="Cambria" w:hAnsi="Cambria" w:cs="Times New Roman"/>
          <w:bCs/>
          <w:sz w:val="24"/>
          <w:szCs w:val="24"/>
        </w:rPr>
        <w:br/>
      </w:r>
      <w:r w:rsidRPr="00732732">
        <w:rPr>
          <w:rFonts w:ascii="Cambria" w:hAnsi="Cambria" w:cs="Times New Roman"/>
          <w:bCs/>
          <w:sz w:val="24"/>
          <w:szCs w:val="24"/>
        </w:rPr>
        <w:t xml:space="preserve">z częstotliwością określoną w Regulaminie utrzymania czystości i porządku w gminie </w:t>
      </w:r>
      <w:r w:rsidR="004D6E4C">
        <w:rPr>
          <w:rFonts w:ascii="Cambria" w:hAnsi="Cambria" w:cs="Times New Roman"/>
          <w:bCs/>
          <w:sz w:val="24"/>
          <w:szCs w:val="24"/>
        </w:rPr>
        <w:t>Komarówka Podlaska.</w:t>
      </w:r>
    </w:p>
    <w:p w14:paraId="0A465932" w14:textId="77777777" w:rsidR="00732732" w:rsidRPr="00732732" w:rsidRDefault="00732732">
      <w:pPr>
        <w:pStyle w:val="Lista"/>
        <w:numPr>
          <w:ilvl w:val="0"/>
          <w:numId w:val="24"/>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732732">
        <w:rPr>
          <w:rFonts w:ascii="Cambria" w:hAnsi="Cambria" w:cs="Times New Roman"/>
          <w:bCs/>
          <w:sz w:val="24"/>
          <w:szCs w:val="24"/>
        </w:rPr>
        <w:t>W wyjątkowych sytuacjach, na zgłoszenie Zamawiającego, dopuszcza się odbieranie odpadów poza ustalonym harmonogramem, jeżeli odpady te zostaną zebrane i zgromadzone na nieruchomości w terminach innych niż przewiduje termin ich odbioru, a zagraża to bezpieczeństwu życia i zdrowia mieszkańców.</w:t>
      </w:r>
    </w:p>
    <w:p w14:paraId="47D87EB2" w14:textId="77777777" w:rsidR="00732732" w:rsidRDefault="00732732" w:rsidP="00732732">
      <w:pPr>
        <w:pStyle w:val="Lista"/>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jc w:val="both"/>
        <w:rPr>
          <w:rFonts w:ascii="Cambria" w:hAnsi="Cambria"/>
          <w:sz w:val="24"/>
          <w:szCs w:val="24"/>
        </w:rPr>
      </w:pPr>
    </w:p>
    <w:p w14:paraId="4E5D5573" w14:textId="5233E685"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900494">
        <w:rPr>
          <w:rFonts w:ascii="Cambria" w:hAnsi="Cambria"/>
          <w:b/>
          <w:bCs/>
          <w:color w:val="000000"/>
          <w:sz w:val="24"/>
          <w:szCs w:val="24"/>
        </w:rPr>
        <w:t>3</w:t>
      </w:r>
    </w:p>
    <w:p w14:paraId="6DA4096C" w14:textId="77777777" w:rsidR="002B0A9E" w:rsidRPr="00E6045B" w:rsidRDefault="002B0A9E" w:rsidP="00702710">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Obowiązki Wykonawcy </w:t>
      </w:r>
    </w:p>
    <w:p w14:paraId="490A5C9C" w14:textId="77777777" w:rsidR="002B0A9E" w:rsidRPr="00E6045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lastRenderedPageBreak/>
        <w:t xml:space="preserve">Wykonawca zobowiązuje się do wykonania przedmiotu umowy zgodnie </w:t>
      </w:r>
      <w:r w:rsidR="00702710" w:rsidRPr="00E6045B">
        <w:rPr>
          <w:rFonts w:ascii="Cambria" w:hAnsi="Cambria"/>
          <w:color w:val="000000"/>
          <w:sz w:val="24"/>
          <w:szCs w:val="24"/>
        </w:rPr>
        <w:br/>
      </w:r>
      <w:r w:rsidRPr="00E6045B">
        <w:rPr>
          <w:rFonts w:ascii="Cambria" w:hAnsi="Cambria"/>
          <w:color w:val="000000"/>
          <w:sz w:val="24"/>
          <w:szCs w:val="24"/>
        </w:rPr>
        <w:t>z obowiązującymi   przepisami prawa, z zachowaniem należytej staranności wymaganej od profesjonalisty.</w:t>
      </w:r>
    </w:p>
    <w:p w14:paraId="2D8FA790" w14:textId="2C1F582E" w:rsidR="002B0A9E" w:rsidRPr="00E6045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wykonywania wszystkich obowiązków wynikających z tej umowy w szczególności opisanych w SWZ</w:t>
      </w:r>
      <w:r w:rsidR="00702710" w:rsidRPr="00E6045B">
        <w:rPr>
          <w:rFonts w:ascii="Cambria" w:hAnsi="Cambria"/>
          <w:color w:val="000000"/>
          <w:sz w:val="24"/>
          <w:szCs w:val="24"/>
        </w:rPr>
        <w:t xml:space="preserve"> i </w:t>
      </w:r>
      <w:r w:rsidR="004E798D">
        <w:rPr>
          <w:rFonts w:ascii="Cambria" w:hAnsi="Cambria"/>
          <w:color w:val="000000"/>
          <w:sz w:val="24"/>
          <w:szCs w:val="24"/>
        </w:rPr>
        <w:t>S</w:t>
      </w:r>
      <w:r w:rsidR="00702710" w:rsidRPr="00E6045B">
        <w:rPr>
          <w:rFonts w:ascii="Cambria" w:hAnsi="Cambria"/>
          <w:color w:val="000000"/>
          <w:sz w:val="24"/>
          <w:szCs w:val="24"/>
        </w:rPr>
        <w:t>OPZ</w:t>
      </w:r>
      <w:r w:rsidRPr="00E6045B">
        <w:rPr>
          <w:rFonts w:ascii="Cambria" w:hAnsi="Cambria"/>
          <w:color w:val="000000"/>
          <w:sz w:val="24"/>
          <w:szCs w:val="24"/>
        </w:rPr>
        <w:t>, stanowiąc</w:t>
      </w:r>
      <w:r w:rsidR="00702710" w:rsidRPr="00E6045B">
        <w:rPr>
          <w:rFonts w:ascii="Cambria" w:hAnsi="Cambria"/>
          <w:color w:val="000000"/>
          <w:sz w:val="24"/>
          <w:szCs w:val="24"/>
        </w:rPr>
        <w:t>ych</w:t>
      </w:r>
      <w:r w:rsidRPr="00E6045B">
        <w:rPr>
          <w:rFonts w:ascii="Cambria" w:hAnsi="Cambria"/>
          <w:color w:val="000000"/>
          <w:sz w:val="24"/>
          <w:szCs w:val="24"/>
        </w:rPr>
        <w:t xml:space="preserve"> </w:t>
      </w:r>
      <w:r w:rsidR="004E798D">
        <w:rPr>
          <w:rFonts w:ascii="Cambria" w:hAnsi="Cambria"/>
          <w:color w:val="000000"/>
          <w:sz w:val="24"/>
          <w:szCs w:val="24"/>
        </w:rPr>
        <w:t>załącznik</w:t>
      </w:r>
      <w:r w:rsidRPr="00E6045B">
        <w:rPr>
          <w:rFonts w:ascii="Cambria" w:hAnsi="Cambria"/>
          <w:color w:val="000000"/>
          <w:sz w:val="24"/>
          <w:szCs w:val="24"/>
        </w:rPr>
        <w:t xml:space="preserve"> nr </w:t>
      </w:r>
      <w:r w:rsidR="004C5F32" w:rsidRPr="00E6045B">
        <w:rPr>
          <w:rFonts w:ascii="Cambria" w:hAnsi="Cambria"/>
          <w:color w:val="000000"/>
          <w:sz w:val="24"/>
          <w:szCs w:val="24"/>
        </w:rPr>
        <w:t>1</w:t>
      </w:r>
      <w:r w:rsidR="004E798D">
        <w:rPr>
          <w:rFonts w:ascii="Cambria" w:hAnsi="Cambria"/>
          <w:color w:val="000000"/>
          <w:sz w:val="24"/>
          <w:szCs w:val="24"/>
        </w:rPr>
        <w:t xml:space="preserve"> do umowy</w:t>
      </w:r>
      <w:r w:rsidRPr="00E6045B">
        <w:rPr>
          <w:rFonts w:ascii="Cambria" w:hAnsi="Cambria"/>
          <w:color w:val="000000"/>
          <w:sz w:val="24"/>
          <w:szCs w:val="24"/>
        </w:rPr>
        <w:t xml:space="preserve"> </w:t>
      </w:r>
      <w:r w:rsidR="00702710" w:rsidRPr="00E6045B">
        <w:rPr>
          <w:rFonts w:ascii="Cambria" w:hAnsi="Cambria"/>
          <w:color w:val="000000"/>
          <w:sz w:val="24"/>
          <w:szCs w:val="24"/>
        </w:rPr>
        <w:t xml:space="preserve">oraz </w:t>
      </w:r>
      <w:r w:rsidR="00812D4A">
        <w:rPr>
          <w:rFonts w:ascii="Cambria" w:hAnsi="Cambria"/>
          <w:color w:val="000000"/>
          <w:sz w:val="24"/>
          <w:szCs w:val="24"/>
        </w:rPr>
        <w:t>ofertą W</w:t>
      </w:r>
      <w:r w:rsidR="004E798D">
        <w:rPr>
          <w:rFonts w:ascii="Cambria" w:hAnsi="Cambria"/>
          <w:color w:val="000000"/>
          <w:sz w:val="24"/>
          <w:szCs w:val="24"/>
        </w:rPr>
        <w:t>ykonawcy stanowiącą załącznik</w:t>
      </w:r>
      <w:r w:rsidRPr="00E6045B">
        <w:rPr>
          <w:rFonts w:ascii="Cambria" w:hAnsi="Cambria"/>
          <w:color w:val="000000"/>
          <w:sz w:val="24"/>
          <w:szCs w:val="24"/>
        </w:rPr>
        <w:t xml:space="preserve"> nr </w:t>
      </w:r>
      <w:r w:rsidR="004E798D">
        <w:rPr>
          <w:rFonts w:ascii="Cambria" w:hAnsi="Cambria"/>
          <w:color w:val="000000"/>
          <w:sz w:val="24"/>
          <w:szCs w:val="24"/>
        </w:rPr>
        <w:t>2 do umowy.</w:t>
      </w:r>
    </w:p>
    <w:p w14:paraId="7B1BFF73" w14:textId="77777777" w:rsidR="002B0A9E" w:rsidRPr="00445895"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przekazywania niezwłocznie informacji i dokumentów dotyczących realizacji przedmiotu umowy </w:t>
      </w:r>
      <w:r w:rsidRPr="00E6045B">
        <w:rPr>
          <w:rFonts w:ascii="Cambria" w:hAnsi="Cambria" w:cs="Cambria"/>
          <w:color w:val="000000"/>
          <w:sz w:val="24"/>
          <w:szCs w:val="24"/>
        </w:rPr>
        <w:t>zgodnie z określonymi przez Zamawiającego wymaganiami i odpowiednimi przepisami prawa</w:t>
      </w:r>
      <w:r w:rsidRPr="00E6045B">
        <w:rPr>
          <w:rFonts w:ascii="Cambria" w:hAnsi="Cambria"/>
          <w:color w:val="000000"/>
          <w:sz w:val="24"/>
          <w:szCs w:val="24"/>
        </w:rPr>
        <w:t xml:space="preserve">, jednak nie </w:t>
      </w:r>
      <w:r w:rsidRPr="00445895">
        <w:rPr>
          <w:rFonts w:ascii="Cambria" w:hAnsi="Cambria"/>
          <w:color w:val="000000"/>
          <w:sz w:val="24"/>
          <w:szCs w:val="24"/>
        </w:rPr>
        <w:t>później niż w terminie 2 dni od dnia otrzymania zapytania.</w:t>
      </w:r>
    </w:p>
    <w:p w14:paraId="7C23CB32" w14:textId="2D2B2CD0" w:rsidR="002B0A9E" w:rsidRPr="00445895"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445895">
        <w:rPr>
          <w:rFonts w:ascii="Cambria" w:hAnsi="Cambria"/>
          <w:color w:val="000000"/>
          <w:sz w:val="24"/>
          <w:szCs w:val="24"/>
        </w:rPr>
        <w:t xml:space="preserve">Wykonawca wyznaczy koordynatora umowy, z którym Zamawiający będzie mógł się   skontaktować bezpośrednio w dni robocze (od poniedziałku do piątku) w godzinach od </w:t>
      </w:r>
      <w:r w:rsidR="00702710" w:rsidRPr="00445895">
        <w:rPr>
          <w:rFonts w:ascii="Cambria" w:hAnsi="Cambria"/>
          <w:color w:val="000000"/>
          <w:sz w:val="24"/>
          <w:szCs w:val="24"/>
        </w:rPr>
        <w:t>8:00 do 1</w:t>
      </w:r>
      <w:r w:rsidR="005F052E" w:rsidRPr="00445895">
        <w:rPr>
          <w:rFonts w:ascii="Cambria" w:hAnsi="Cambria"/>
          <w:color w:val="000000"/>
          <w:sz w:val="24"/>
          <w:szCs w:val="24"/>
        </w:rPr>
        <w:t>6</w:t>
      </w:r>
      <w:r w:rsidR="00702710" w:rsidRPr="00445895">
        <w:rPr>
          <w:rFonts w:ascii="Cambria" w:hAnsi="Cambria"/>
          <w:color w:val="000000"/>
          <w:sz w:val="24"/>
          <w:szCs w:val="24"/>
        </w:rPr>
        <w:t>:</w:t>
      </w:r>
      <w:r w:rsidRPr="00445895">
        <w:rPr>
          <w:rFonts w:ascii="Cambria" w:hAnsi="Cambria"/>
          <w:color w:val="000000"/>
          <w:sz w:val="24"/>
          <w:szCs w:val="24"/>
        </w:rPr>
        <w:t>00. Koordynator będzie odpowiadał za nadzorowanie wykonania umowy ze strony Wykonawcy. Dane koordynatora wskazane są w §</w:t>
      </w:r>
      <w:r w:rsidR="00702710" w:rsidRPr="00445895">
        <w:rPr>
          <w:rFonts w:ascii="Cambria" w:hAnsi="Cambria"/>
          <w:color w:val="000000"/>
          <w:sz w:val="24"/>
          <w:szCs w:val="24"/>
        </w:rPr>
        <w:t xml:space="preserve"> </w:t>
      </w:r>
      <w:r w:rsidR="009201A7" w:rsidRPr="00445895">
        <w:rPr>
          <w:rFonts w:ascii="Cambria" w:hAnsi="Cambria"/>
          <w:color w:val="000000"/>
          <w:sz w:val="24"/>
          <w:szCs w:val="24"/>
        </w:rPr>
        <w:t>1</w:t>
      </w:r>
      <w:r w:rsidR="007F5A80" w:rsidRPr="00445895">
        <w:rPr>
          <w:rFonts w:ascii="Cambria" w:hAnsi="Cambria"/>
          <w:color w:val="000000"/>
          <w:sz w:val="24"/>
          <w:szCs w:val="24"/>
        </w:rPr>
        <w:t>3</w:t>
      </w:r>
      <w:r w:rsidRPr="00445895">
        <w:rPr>
          <w:rFonts w:ascii="Cambria" w:hAnsi="Cambria"/>
          <w:color w:val="000000"/>
          <w:sz w:val="24"/>
          <w:szCs w:val="24"/>
        </w:rPr>
        <w:t xml:space="preserve"> ust.</w:t>
      </w:r>
      <w:r w:rsidR="00340193" w:rsidRPr="00445895">
        <w:rPr>
          <w:rFonts w:ascii="Cambria" w:hAnsi="Cambria"/>
          <w:color w:val="000000"/>
          <w:sz w:val="24"/>
          <w:szCs w:val="24"/>
        </w:rPr>
        <w:t xml:space="preserve"> </w:t>
      </w:r>
      <w:r w:rsidR="005D03F1" w:rsidRPr="00445895">
        <w:rPr>
          <w:rFonts w:ascii="Cambria" w:hAnsi="Cambria"/>
          <w:color w:val="000000"/>
          <w:sz w:val="24"/>
          <w:szCs w:val="24"/>
        </w:rPr>
        <w:t>3</w:t>
      </w:r>
      <w:r w:rsidRPr="00445895">
        <w:rPr>
          <w:rFonts w:ascii="Cambria" w:hAnsi="Cambria"/>
          <w:color w:val="000000"/>
          <w:sz w:val="24"/>
          <w:szCs w:val="24"/>
        </w:rPr>
        <w:t xml:space="preserve"> umowy.</w:t>
      </w:r>
    </w:p>
    <w:p w14:paraId="04373714" w14:textId="77777777" w:rsidR="002B0A9E" w:rsidRPr="00E6045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Wykonawca zobowiązuje się do przestrzegania poufności co do informacji pozyskany</w:t>
      </w:r>
      <w:r w:rsidR="0069132D" w:rsidRPr="00E6045B">
        <w:rPr>
          <w:rFonts w:ascii="Cambria" w:hAnsi="Cambria"/>
          <w:color w:val="000000"/>
          <w:sz w:val="24"/>
          <w:szCs w:val="24"/>
        </w:rPr>
        <w:t>ch</w:t>
      </w:r>
      <w:r w:rsidR="005F052E" w:rsidRPr="00E6045B">
        <w:rPr>
          <w:rFonts w:ascii="Cambria" w:hAnsi="Cambria"/>
          <w:color w:val="000000"/>
          <w:sz w:val="24"/>
          <w:szCs w:val="24"/>
        </w:rPr>
        <w:t xml:space="preserve"> </w:t>
      </w:r>
      <w:r w:rsidR="0069132D" w:rsidRPr="00E6045B">
        <w:rPr>
          <w:rFonts w:ascii="Cambria" w:hAnsi="Cambria"/>
          <w:color w:val="000000"/>
          <w:sz w:val="24"/>
          <w:szCs w:val="24"/>
        </w:rPr>
        <w:t>w związku z realizacją umowy</w:t>
      </w:r>
      <w:r w:rsidRPr="00E6045B">
        <w:rPr>
          <w:rFonts w:ascii="Cambria" w:hAnsi="Cambria"/>
          <w:color w:val="000000"/>
          <w:sz w:val="24"/>
          <w:szCs w:val="24"/>
        </w:rPr>
        <w:t>, w szczególności do przestrzegania przepisów dotyczących ochrony danych osobowych</w:t>
      </w:r>
      <w:r w:rsidR="00E25736">
        <w:rPr>
          <w:rFonts w:ascii="Cambria" w:hAnsi="Cambria"/>
          <w:color w:val="000000"/>
          <w:sz w:val="24"/>
          <w:szCs w:val="24"/>
        </w:rPr>
        <w:t xml:space="preserve"> (RODO)</w:t>
      </w:r>
      <w:r w:rsidRPr="00E6045B">
        <w:rPr>
          <w:rFonts w:ascii="Cambria" w:hAnsi="Cambria"/>
          <w:color w:val="000000"/>
          <w:sz w:val="24"/>
          <w:szCs w:val="24"/>
        </w:rPr>
        <w:t>. Wykonawca nie może wykorzystywać pozyskanych danych w żaden inny sposób lub w innym celu niż dla wykonania umowy, w szczególności zakazuje się   wykorzystywania danych w celach reklamowych lub marketingowych.</w:t>
      </w:r>
    </w:p>
    <w:p w14:paraId="55489BC2" w14:textId="0CF66EAC" w:rsidR="002B0A9E"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5873C3">
        <w:rPr>
          <w:rFonts w:ascii="Cambria" w:hAnsi="Cambria"/>
          <w:b/>
          <w:bCs/>
          <w:color w:val="000000"/>
          <w:sz w:val="24"/>
          <w:szCs w:val="24"/>
        </w:rPr>
        <w:t xml:space="preserve">Wykonawca zobowiązuje się do posiadania ubezpieczenia </w:t>
      </w:r>
      <w:r w:rsidR="001453F7" w:rsidRPr="005873C3">
        <w:rPr>
          <w:rFonts w:ascii="Cambria" w:hAnsi="Cambria"/>
          <w:b/>
          <w:bCs/>
          <w:color w:val="000000"/>
          <w:sz w:val="24"/>
          <w:szCs w:val="24"/>
        </w:rPr>
        <w:t xml:space="preserve">OC z tytułu prowadzenia działalności gospodarczej </w:t>
      </w:r>
      <w:r w:rsidR="001453F7" w:rsidRPr="001453F7">
        <w:rPr>
          <w:rFonts w:ascii="Cambria" w:hAnsi="Cambria"/>
          <w:color w:val="000000"/>
          <w:sz w:val="24"/>
          <w:szCs w:val="24"/>
        </w:rPr>
        <w:t xml:space="preserve">na kwotę stanowiącą </w:t>
      </w:r>
      <w:r w:rsidR="001453F7">
        <w:rPr>
          <w:rFonts w:ascii="Cambria" w:hAnsi="Cambria"/>
          <w:color w:val="000000"/>
          <w:sz w:val="24"/>
          <w:szCs w:val="24"/>
        </w:rPr>
        <w:t xml:space="preserve">co najmniej </w:t>
      </w:r>
      <w:r w:rsidR="001453F7" w:rsidRPr="001453F7">
        <w:rPr>
          <w:rFonts w:ascii="Cambria" w:hAnsi="Cambria"/>
          <w:color w:val="000000"/>
          <w:sz w:val="24"/>
          <w:szCs w:val="24"/>
        </w:rPr>
        <w:t>równowartość wynagrodzenia</w:t>
      </w:r>
      <w:r w:rsidR="001453F7">
        <w:rPr>
          <w:rFonts w:ascii="Cambria" w:hAnsi="Cambria"/>
          <w:color w:val="000000"/>
          <w:sz w:val="24"/>
          <w:szCs w:val="24"/>
        </w:rPr>
        <w:t xml:space="preserve"> umownego brutto</w:t>
      </w:r>
      <w:r w:rsidR="001453F7" w:rsidRPr="001453F7">
        <w:rPr>
          <w:rFonts w:ascii="Cambria" w:hAnsi="Cambria"/>
          <w:color w:val="000000"/>
          <w:sz w:val="24"/>
          <w:szCs w:val="24"/>
        </w:rPr>
        <w:t xml:space="preserve">, o którym mowa </w:t>
      </w:r>
      <w:r w:rsidR="001453F7" w:rsidRPr="00240497">
        <w:rPr>
          <w:rFonts w:ascii="Cambria" w:hAnsi="Cambria"/>
          <w:color w:val="000000"/>
          <w:sz w:val="24"/>
          <w:szCs w:val="24"/>
        </w:rPr>
        <w:t xml:space="preserve">w § </w:t>
      </w:r>
      <w:r w:rsidR="007F5A80" w:rsidRPr="00240497">
        <w:rPr>
          <w:rFonts w:ascii="Cambria" w:hAnsi="Cambria"/>
          <w:color w:val="000000"/>
          <w:sz w:val="24"/>
          <w:szCs w:val="24"/>
        </w:rPr>
        <w:t>8</w:t>
      </w:r>
      <w:r w:rsidR="001453F7" w:rsidRPr="00240497">
        <w:rPr>
          <w:rFonts w:ascii="Cambria" w:hAnsi="Cambria"/>
          <w:color w:val="000000"/>
          <w:sz w:val="24"/>
          <w:szCs w:val="24"/>
        </w:rPr>
        <w:t xml:space="preserve"> ust. 3</w:t>
      </w:r>
      <w:r w:rsidR="00445895" w:rsidRPr="00240497">
        <w:rPr>
          <w:rFonts w:ascii="Cambria" w:hAnsi="Cambria"/>
          <w:color w:val="000000"/>
          <w:sz w:val="24"/>
          <w:szCs w:val="24"/>
        </w:rPr>
        <w:t xml:space="preserve"> </w:t>
      </w:r>
      <w:r w:rsidR="00240497">
        <w:rPr>
          <w:rFonts w:ascii="Cambria" w:hAnsi="Cambria"/>
          <w:color w:val="000000"/>
          <w:sz w:val="24"/>
          <w:szCs w:val="24"/>
        </w:rPr>
        <w:t>U</w:t>
      </w:r>
      <w:r w:rsidR="001453F7" w:rsidRPr="006350B8">
        <w:rPr>
          <w:rFonts w:ascii="Cambria" w:hAnsi="Cambria"/>
          <w:color w:val="000000"/>
          <w:sz w:val="24"/>
          <w:szCs w:val="24"/>
        </w:rPr>
        <w:t>mowy,</w:t>
      </w:r>
      <w:r w:rsidR="001453F7" w:rsidRPr="001453F7">
        <w:rPr>
          <w:rFonts w:ascii="Cambria" w:hAnsi="Cambria"/>
          <w:color w:val="000000"/>
          <w:sz w:val="24"/>
          <w:szCs w:val="24"/>
        </w:rPr>
        <w:t xml:space="preserve"> ważnego przez c</w:t>
      </w:r>
      <w:r w:rsidR="001453F7">
        <w:rPr>
          <w:rFonts w:ascii="Cambria" w:hAnsi="Cambria"/>
          <w:color w:val="000000"/>
          <w:sz w:val="24"/>
          <w:szCs w:val="24"/>
        </w:rPr>
        <w:t>ały okres realizacji zamówienia</w:t>
      </w:r>
      <w:r w:rsidRPr="00E6045B">
        <w:rPr>
          <w:rFonts w:ascii="Cambria" w:hAnsi="Cambria"/>
          <w:color w:val="000000"/>
          <w:sz w:val="24"/>
          <w:szCs w:val="24"/>
        </w:rPr>
        <w:t xml:space="preserve"> i </w:t>
      </w:r>
      <w:r w:rsidRPr="00434D51">
        <w:rPr>
          <w:rFonts w:ascii="Cambria" w:hAnsi="Cambria"/>
          <w:b/>
          <w:bCs/>
          <w:color w:val="000000"/>
          <w:sz w:val="24"/>
          <w:szCs w:val="24"/>
        </w:rPr>
        <w:t>zobowiązuje się w terminie 3 dni od podpisania umowy do przedłożenia Zamawiającemu kopi</w:t>
      </w:r>
      <w:r w:rsidR="005D03F1" w:rsidRPr="00434D51">
        <w:rPr>
          <w:rFonts w:ascii="Cambria" w:hAnsi="Cambria"/>
          <w:b/>
          <w:bCs/>
          <w:color w:val="000000"/>
          <w:sz w:val="24"/>
          <w:szCs w:val="24"/>
        </w:rPr>
        <w:t>i</w:t>
      </w:r>
      <w:r w:rsidRPr="00434D51">
        <w:rPr>
          <w:rFonts w:ascii="Cambria" w:hAnsi="Cambria"/>
          <w:b/>
          <w:bCs/>
          <w:color w:val="000000"/>
          <w:sz w:val="24"/>
          <w:szCs w:val="24"/>
        </w:rPr>
        <w:t xml:space="preserve"> umowy ubezpieczania (lub polisy). </w:t>
      </w:r>
      <w:r w:rsidR="001453F7" w:rsidRPr="001453F7">
        <w:rPr>
          <w:rFonts w:ascii="Cambria" w:hAnsi="Cambria"/>
          <w:color w:val="000000"/>
          <w:sz w:val="24"/>
          <w:szCs w:val="24"/>
        </w:rPr>
        <w:t>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w:t>
      </w:r>
      <w:r w:rsidR="001453F7">
        <w:rPr>
          <w:rFonts w:ascii="Cambria" w:hAnsi="Cambria"/>
          <w:color w:val="000000"/>
          <w:sz w:val="24"/>
          <w:szCs w:val="24"/>
        </w:rPr>
        <w:t xml:space="preserve"> </w:t>
      </w:r>
      <w:r w:rsidR="001453F7" w:rsidRPr="001453F7">
        <w:rPr>
          <w:rFonts w:ascii="Cambria" w:hAnsi="Cambria"/>
          <w:color w:val="000000"/>
          <w:sz w:val="24"/>
          <w:szCs w:val="24"/>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68E8F74B" w14:textId="3BBBBA68" w:rsidR="002B0A9E" w:rsidRPr="006236E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D845EB">
        <w:rPr>
          <w:rFonts w:ascii="Cambria" w:hAnsi="Cambria"/>
          <w:color w:val="000000"/>
          <w:sz w:val="24"/>
          <w:szCs w:val="24"/>
        </w:rPr>
        <w:t xml:space="preserve">Wykonawca zobowiązuje się do uzyskania dla Gminy </w:t>
      </w:r>
      <w:r w:rsidR="004D6E4C">
        <w:rPr>
          <w:rFonts w:ascii="Cambria" w:hAnsi="Cambria"/>
          <w:color w:val="000000"/>
          <w:sz w:val="24"/>
          <w:szCs w:val="24"/>
        </w:rPr>
        <w:t>Komarówka Podlaska</w:t>
      </w:r>
      <w:r w:rsidR="005F052E" w:rsidRPr="00D845EB">
        <w:rPr>
          <w:rFonts w:ascii="Cambria" w:hAnsi="Cambria"/>
          <w:color w:val="000000"/>
          <w:sz w:val="24"/>
          <w:szCs w:val="24"/>
        </w:rPr>
        <w:t xml:space="preserve"> </w:t>
      </w:r>
      <w:r w:rsidRPr="00D845EB">
        <w:rPr>
          <w:rFonts w:ascii="Cambria" w:hAnsi="Cambria"/>
          <w:color w:val="000000"/>
          <w:sz w:val="24"/>
          <w:szCs w:val="24"/>
        </w:rPr>
        <w:t>poziomu recyklingu</w:t>
      </w:r>
      <w:r w:rsidR="00DB7485">
        <w:rPr>
          <w:rFonts w:ascii="Cambria" w:hAnsi="Cambria"/>
          <w:color w:val="000000"/>
          <w:sz w:val="24"/>
          <w:szCs w:val="24"/>
        </w:rPr>
        <w:t xml:space="preserve"> </w:t>
      </w:r>
      <w:r w:rsidRPr="00D845EB">
        <w:rPr>
          <w:rFonts w:ascii="Cambria" w:hAnsi="Cambria"/>
          <w:color w:val="000000"/>
          <w:sz w:val="24"/>
          <w:szCs w:val="24"/>
        </w:rPr>
        <w:t xml:space="preserve">i przygotowania do ponownego użycia następujących frakcji odpadów komunalnych: papieru, metali, tworzyw sztucznych i szkła wyliczonych zgodnie z </w:t>
      </w:r>
      <w:r w:rsidRPr="006236EB">
        <w:rPr>
          <w:rFonts w:ascii="Cambria" w:hAnsi="Cambria"/>
          <w:color w:val="000000"/>
          <w:sz w:val="24"/>
          <w:szCs w:val="24"/>
        </w:rPr>
        <w:t xml:space="preserve">Rozporządzeniem Ministra Środowiska z dnia </w:t>
      </w:r>
      <w:r w:rsidR="00AF231D" w:rsidRPr="006236EB">
        <w:rPr>
          <w:rFonts w:ascii="Cambria" w:hAnsi="Cambria"/>
          <w:color w:val="000000"/>
          <w:sz w:val="24"/>
          <w:szCs w:val="24"/>
        </w:rPr>
        <w:t>14 grudnia 2016</w:t>
      </w:r>
      <w:r w:rsidRPr="006236EB">
        <w:rPr>
          <w:rFonts w:ascii="Cambria" w:hAnsi="Cambria"/>
          <w:color w:val="000000"/>
          <w:sz w:val="24"/>
          <w:szCs w:val="24"/>
        </w:rPr>
        <w:t xml:space="preserve"> w sprawie poziomów recyklingu, przygotowania do ponownego użycia</w:t>
      </w:r>
      <w:r w:rsidR="00340193" w:rsidRPr="006236EB">
        <w:rPr>
          <w:rFonts w:ascii="Cambria" w:hAnsi="Cambria"/>
          <w:color w:val="000000"/>
          <w:sz w:val="24"/>
          <w:szCs w:val="24"/>
        </w:rPr>
        <w:t xml:space="preserve"> </w:t>
      </w:r>
      <w:r w:rsidRPr="006236EB">
        <w:rPr>
          <w:rFonts w:ascii="Cambria" w:hAnsi="Cambria"/>
          <w:color w:val="000000"/>
          <w:sz w:val="24"/>
          <w:szCs w:val="24"/>
        </w:rPr>
        <w:t>i odzysku innymi metodami niektórych frakcji odpadów komunalnych (Dz. U. z 201</w:t>
      </w:r>
      <w:r w:rsidR="00AF231D" w:rsidRPr="006236EB">
        <w:rPr>
          <w:rFonts w:ascii="Cambria" w:hAnsi="Cambria"/>
          <w:color w:val="000000"/>
          <w:sz w:val="24"/>
          <w:szCs w:val="24"/>
        </w:rPr>
        <w:t>6</w:t>
      </w:r>
      <w:r w:rsidR="005F052E" w:rsidRPr="006236EB">
        <w:rPr>
          <w:rFonts w:ascii="Cambria" w:hAnsi="Cambria"/>
          <w:color w:val="000000"/>
          <w:sz w:val="24"/>
          <w:szCs w:val="24"/>
        </w:rPr>
        <w:t xml:space="preserve"> </w:t>
      </w:r>
      <w:r w:rsidRPr="006236EB">
        <w:rPr>
          <w:rFonts w:ascii="Cambria" w:hAnsi="Cambria"/>
          <w:color w:val="000000"/>
          <w:sz w:val="24"/>
          <w:szCs w:val="24"/>
        </w:rPr>
        <w:t xml:space="preserve">r . poz. </w:t>
      </w:r>
      <w:r w:rsidR="00AF231D" w:rsidRPr="006236EB">
        <w:rPr>
          <w:rFonts w:ascii="Cambria" w:hAnsi="Cambria"/>
          <w:color w:val="000000"/>
          <w:sz w:val="24"/>
          <w:szCs w:val="24"/>
        </w:rPr>
        <w:t>2167</w:t>
      </w:r>
      <w:r w:rsidRPr="006236EB">
        <w:rPr>
          <w:rFonts w:ascii="Cambria" w:hAnsi="Cambria"/>
          <w:color w:val="000000"/>
          <w:sz w:val="24"/>
          <w:szCs w:val="24"/>
        </w:rPr>
        <w:t>).</w:t>
      </w:r>
    </w:p>
    <w:p w14:paraId="4C63DFA6" w14:textId="74DC8F2D" w:rsidR="002B0A9E" w:rsidRPr="006236E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6236EB">
        <w:rPr>
          <w:rFonts w:ascii="Cambria" w:hAnsi="Cambria"/>
          <w:color w:val="000000"/>
          <w:sz w:val="24"/>
          <w:szCs w:val="24"/>
        </w:rPr>
        <w:t>Wykonawca zobowiązuje się do w</w:t>
      </w:r>
      <w:r w:rsidR="00AF231D" w:rsidRPr="006236EB">
        <w:rPr>
          <w:rFonts w:ascii="Cambria" w:hAnsi="Cambria"/>
          <w:color w:val="000000"/>
          <w:sz w:val="24"/>
          <w:szCs w:val="24"/>
        </w:rPr>
        <w:t>yposażenia</w:t>
      </w:r>
      <w:r w:rsidRPr="006236EB">
        <w:rPr>
          <w:rFonts w:ascii="Cambria" w:hAnsi="Cambria"/>
          <w:color w:val="000000"/>
          <w:sz w:val="24"/>
          <w:szCs w:val="24"/>
        </w:rPr>
        <w:t xml:space="preserve"> wszystkich nieruchomości w </w:t>
      </w:r>
      <w:r w:rsidR="00EB5026" w:rsidRPr="006236EB">
        <w:rPr>
          <w:rFonts w:ascii="Cambria" w:hAnsi="Cambria"/>
          <w:color w:val="000000"/>
          <w:sz w:val="24"/>
          <w:szCs w:val="24"/>
        </w:rPr>
        <w:t>worki</w:t>
      </w:r>
      <w:r w:rsidR="006236EB">
        <w:rPr>
          <w:rFonts w:ascii="Cambria" w:hAnsi="Cambria"/>
          <w:color w:val="000000"/>
          <w:sz w:val="24"/>
          <w:szCs w:val="24"/>
        </w:rPr>
        <w:t xml:space="preserve"> </w:t>
      </w:r>
      <w:r w:rsidR="00AE517D">
        <w:rPr>
          <w:rFonts w:ascii="Cambria" w:hAnsi="Cambria"/>
          <w:color w:val="000000"/>
          <w:sz w:val="24"/>
          <w:szCs w:val="24"/>
        </w:rPr>
        <w:br/>
      </w:r>
      <w:r w:rsidR="006236EB">
        <w:rPr>
          <w:rFonts w:ascii="Cambria" w:hAnsi="Cambria"/>
          <w:color w:val="000000"/>
          <w:sz w:val="24"/>
          <w:szCs w:val="24"/>
        </w:rPr>
        <w:lastRenderedPageBreak/>
        <w:t xml:space="preserve">zgodnie z </w:t>
      </w:r>
      <w:r w:rsidR="00AE517D">
        <w:rPr>
          <w:rFonts w:ascii="Cambria" w:hAnsi="Cambria"/>
          <w:color w:val="000000"/>
          <w:sz w:val="24"/>
          <w:szCs w:val="24"/>
        </w:rPr>
        <w:t>S</w:t>
      </w:r>
      <w:r w:rsidR="006236EB">
        <w:rPr>
          <w:rFonts w:ascii="Cambria" w:hAnsi="Cambria"/>
          <w:color w:val="000000"/>
          <w:sz w:val="24"/>
          <w:szCs w:val="24"/>
        </w:rPr>
        <w:t>OPZ.</w:t>
      </w:r>
    </w:p>
    <w:p w14:paraId="2E87B042" w14:textId="77777777" w:rsidR="002B0A9E" w:rsidRPr="00E6045B" w:rsidRDefault="002B0A9E">
      <w:pPr>
        <w:numPr>
          <w:ilvl w:val="0"/>
          <w:numId w:val="7"/>
        </w:numPr>
        <w:tabs>
          <w:tab w:val="clear" w:pos="720"/>
          <w:tab w:val="num" w:pos="426"/>
        </w:tabs>
        <w:suppressAutoHyphens w:val="0"/>
        <w:autoSpaceDE w:val="0"/>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zobowiązuje się do monitorowania obowiązku ciążącego na właścicielu nieruchomości w zakresie selektywnego zbierania odpadów komunalnych. </w:t>
      </w:r>
      <w:r w:rsidR="00AE517D">
        <w:rPr>
          <w:rFonts w:ascii="Cambria" w:hAnsi="Cambria"/>
          <w:color w:val="000000"/>
          <w:sz w:val="24"/>
          <w:szCs w:val="24"/>
        </w:rPr>
        <w:br/>
      </w:r>
      <w:r w:rsidRPr="00E6045B">
        <w:rPr>
          <w:rFonts w:ascii="Cambria" w:hAnsi="Cambria"/>
          <w:color w:val="000000"/>
          <w:sz w:val="24"/>
          <w:szCs w:val="24"/>
        </w:rPr>
        <w:t>W przypadku</w:t>
      </w:r>
      <w:r w:rsidR="00812D4A">
        <w:rPr>
          <w:rFonts w:ascii="Cambria" w:hAnsi="Cambria"/>
          <w:color w:val="000000"/>
          <w:sz w:val="24"/>
          <w:szCs w:val="24"/>
        </w:rPr>
        <w:t xml:space="preserve"> zaistnienia sytuacji naruszenia</w:t>
      </w:r>
      <w:r w:rsidRPr="00E6045B">
        <w:rPr>
          <w:rFonts w:ascii="Cambria" w:hAnsi="Cambria"/>
          <w:color w:val="000000"/>
          <w:sz w:val="24"/>
          <w:szCs w:val="24"/>
        </w:rPr>
        <w:t xml:space="preserve"> tego obowi</w:t>
      </w:r>
      <w:r w:rsidR="00702710" w:rsidRPr="00E6045B">
        <w:rPr>
          <w:rFonts w:ascii="Cambria" w:hAnsi="Cambria"/>
          <w:color w:val="000000"/>
          <w:sz w:val="24"/>
          <w:szCs w:val="24"/>
        </w:rPr>
        <w:t>ą</w:t>
      </w:r>
      <w:r w:rsidRPr="00E6045B">
        <w:rPr>
          <w:rFonts w:ascii="Cambria" w:hAnsi="Cambria"/>
          <w:color w:val="000000"/>
          <w:sz w:val="24"/>
          <w:szCs w:val="24"/>
        </w:rPr>
        <w:t xml:space="preserve">zku przez właściciela nieruchomości Wykonawca niezwłocznie informuje Zamawiającego </w:t>
      </w:r>
      <w:r w:rsidR="00AE517D">
        <w:rPr>
          <w:rFonts w:ascii="Cambria" w:hAnsi="Cambria"/>
          <w:color w:val="000000"/>
          <w:sz w:val="24"/>
          <w:szCs w:val="24"/>
        </w:rPr>
        <w:br/>
      </w:r>
      <w:r w:rsidRPr="00E6045B">
        <w:rPr>
          <w:rFonts w:ascii="Cambria" w:hAnsi="Cambria"/>
          <w:color w:val="000000"/>
          <w:sz w:val="24"/>
          <w:szCs w:val="24"/>
        </w:rPr>
        <w:t>o nieprawidłowej segregacji odpadów i sporządza dokumentację fotograficzną, która stanowi dowód nie wywiązania się właściciela nieruchomości z obowiązku prowadzenia selektywnej zbiórki. W przypadku stwierdzenia, że właściciel nieruchomości nie wywiązuje się z obowiązku segregacji odpadów, Wykonawca zobowiązuje się do odbi</w:t>
      </w:r>
      <w:r w:rsidR="00702710" w:rsidRPr="00E6045B">
        <w:rPr>
          <w:rFonts w:ascii="Cambria" w:hAnsi="Cambria"/>
          <w:color w:val="000000"/>
          <w:sz w:val="24"/>
          <w:szCs w:val="24"/>
        </w:rPr>
        <w:t>o</w:t>
      </w:r>
      <w:r w:rsidRPr="00E6045B">
        <w:rPr>
          <w:rFonts w:ascii="Cambria" w:hAnsi="Cambria"/>
          <w:color w:val="000000"/>
          <w:sz w:val="24"/>
          <w:szCs w:val="24"/>
        </w:rPr>
        <w:t xml:space="preserve">ru odpadów jako zmieszanych, Wykonawca jest zobowiązany do umieszczenia na pokrywie pojemnika znacznika informującego właściciela nieruchomości o ostrzeżeniu i konsekwencjach nieprzestrzegania </w:t>
      </w:r>
      <w:r w:rsidR="001B2B65">
        <w:rPr>
          <w:rFonts w:ascii="Cambria" w:hAnsi="Cambria"/>
          <w:color w:val="000000"/>
          <w:sz w:val="24"/>
          <w:szCs w:val="24"/>
        </w:rPr>
        <w:t>obowiązku segregowania odpadów</w:t>
      </w:r>
      <w:r w:rsidR="00EC6A6E">
        <w:rPr>
          <w:rFonts w:ascii="Cambria" w:hAnsi="Cambria"/>
          <w:color w:val="000000"/>
          <w:sz w:val="24"/>
          <w:szCs w:val="24"/>
        </w:rPr>
        <w:t>.</w:t>
      </w:r>
      <w:r w:rsidR="001B2B65">
        <w:rPr>
          <w:rFonts w:ascii="Cambria" w:hAnsi="Cambria"/>
          <w:color w:val="000000"/>
          <w:sz w:val="24"/>
          <w:szCs w:val="24"/>
        </w:rPr>
        <w:t xml:space="preserve"> </w:t>
      </w:r>
    </w:p>
    <w:p w14:paraId="26819C5C" w14:textId="6F0FDD79" w:rsidR="002B0A9E" w:rsidRPr="00E6045B" w:rsidRDefault="002B0A9E">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Uczestnictwo upoważnionego przedstawiciela Wykonawcy w naradach, posiedzeniach Komisji</w:t>
      </w:r>
      <w:r w:rsidR="00340193" w:rsidRPr="00E6045B">
        <w:rPr>
          <w:rFonts w:ascii="Cambria" w:hAnsi="Cambria"/>
          <w:color w:val="000000"/>
          <w:sz w:val="24"/>
          <w:szCs w:val="24"/>
        </w:rPr>
        <w:t xml:space="preserve"> </w:t>
      </w:r>
      <w:r w:rsidRPr="00E6045B">
        <w:rPr>
          <w:rFonts w:ascii="Cambria" w:hAnsi="Cambria"/>
          <w:color w:val="000000"/>
          <w:sz w:val="24"/>
          <w:szCs w:val="24"/>
        </w:rPr>
        <w:t xml:space="preserve">i sesjach Rady Gminy </w:t>
      </w:r>
      <w:r w:rsidR="004D6E4C">
        <w:rPr>
          <w:rFonts w:ascii="Cambria" w:hAnsi="Cambria"/>
          <w:color w:val="000000"/>
          <w:sz w:val="24"/>
          <w:szCs w:val="24"/>
        </w:rPr>
        <w:t>Komarówka Podlaska</w:t>
      </w:r>
      <w:r w:rsidRPr="00E6045B">
        <w:rPr>
          <w:rFonts w:ascii="Cambria" w:hAnsi="Cambria"/>
          <w:color w:val="000000"/>
          <w:sz w:val="24"/>
          <w:szCs w:val="24"/>
        </w:rPr>
        <w:t xml:space="preserve"> prowadzonych przez Zamawiającego na zaproszenie wystosowane przez Zamawiającego, na których omawiane będą zagadnienia związane z realizacją przedmiotu umowy. Zaproszenie takie będzie przekazywane Wykonawcy z wyprzedzeniem nie później niż 7 dni przed spotkaniem.</w:t>
      </w:r>
    </w:p>
    <w:p w14:paraId="55583ABB" w14:textId="77777777" w:rsidR="00FE250A" w:rsidRDefault="00FE250A">
      <w:pPr>
        <w:numPr>
          <w:ilvl w:val="0"/>
          <w:numId w:val="7"/>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podejmie odpowiednie </w:t>
      </w:r>
      <w:proofErr w:type="spellStart"/>
      <w:r w:rsidRPr="00E6045B">
        <w:rPr>
          <w:rFonts w:ascii="Cambria" w:hAnsi="Cambria"/>
          <w:color w:val="000000"/>
          <w:sz w:val="24"/>
          <w:szCs w:val="24"/>
        </w:rPr>
        <w:t>środki</w:t>
      </w:r>
      <w:proofErr w:type="spellEnd"/>
      <w:r w:rsidRPr="00E6045B">
        <w:rPr>
          <w:rFonts w:ascii="Cambria" w:hAnsi="Cambria"/>
          <w:color w:val="000000"/>
          <w:sz w:val="24"/>
          <w:szCs w:val="24"/>
        </w:rPr>
        <w:t xml:space="preserve"> w celu zabezpieczenia dróg przed zanieczyszczeniem spowodowanym jego środkami transportowymi lub jego podwykonawców. Zanieczyszczenia dróg dojazdowych spowodowane środkami transportowymi Wykonawcy lub jego podwykonawców Wykonawca </w:t>
      </w:r>
      <w:proofErr w:type="spellStart"/>
      <w:r w:rsidRPr="00E6045B">
        <w:rPr>
          <w:rFonts w:ascii="Cambria" w:hAnsi="Cambria"/>
          <w:color w:val="000000"/>
          <w:sz w:val="24"/>
          <w:szCs w:val="24"/>
        </w:rPr>
        <w:t>zobowiązany</w:t>
      </w:r>
      <w:proofErr w:type="spellEnd"/>
      <w:r w:rsidRPr="00E6045B">
        <w:rPr>
          <w:rFonts w:ascii="Cambria" w:hAnsi="Cambria"/>
          <w:color w:val="000000"/>
          <w:sz w:val="24"/>
          <w:szCs w:val="24"/>
        </w:rPr>
        <w:t xml:space="preserve"> jest usuwać na bieżąco. </w:t>
      </w:r>
    </w:p>
    <w:p w14:paraId="34D1F273" w14:textId="77777777" w:rsidR="00AE517D" w:rsidRDefault="00AC45DC">
      <w:pPr>
        <w:numPr>
          <w:ilvl w:val="0"/>
          <w:numId w:val="7"/>
        </w:numPr>
        <w:tabs>
          <w:tab w:val="clear" w:pos="720"/>
          <w:tab w:val="num" w:pos="426"/>
        </w:tabs>
        <w:spacing w:line="276" w:lineRule="auto"/>
        <w:ind w:left="426" w:hanging="426"/>
        <w:jc w:val="both"/>
        <w:rPr>
          <w:rFonts w:ascii="Cambria" w:hAnsi="Cambria"/>
          <w:color w:val="000000"/>
          <w:sz w:val="24"/>
          <w:szCs w:val="24"/>
        </w:rPr>
      </w:pPr>
      <w:r w:rsidRPr="00AC45DC">
        <w:rPr>
          <w:rFonts w:ascii="Cambria" w:hAnsi="Cambria"/>
          <w:sz w:val="24"/>
          <w:szCs w:val="24"/>
        </w:rPr>
        <w:t>Wykonawca jest zobowiązany do naprawy lub ponoszenia kosztów napraw szkód wyrządzonych podczas lub w związku z realizacją przedmiotu zamówienia. Wykonawca ponosi pełną odpowiedzialność wobec Zamawiającego i osób trzecich za szkody na mieniu lub zdrowiu osób trzecich, powstałe podczas lub w związku z realizacją przedmiotu zamówienia.</w:t>
      </w:r>
    </w:p>
    <w:p w14:paraId="754EE96F" w14:textId="77777777" w:rsidR="00AE517D" w:rsidRPr="00AC45DC" w:rsidRDefault="00AE517D" w:rsidP="004A50FA">
      <w:pPr>
        <w:spacing w:line="276" w:lineRule="auto"/>
        <w:ind w:left="426"/>
        <w:jc w:val="both"/>
        <w:rPr>
          <w:rFonts w:ascii="Cambria" w:hAnsi="Cambria"/>
          <w:color w:val="000000"/>
          <w:sz w:val="24"/>
          <w:szCs w:val="24"/>
        </w:rPr>
      </w:pPr>
    </w:p>
    <w:p w14:paraId="6F5E4859" w14:textId="139D2683" w:rsidR="005F052E" w:rsidRPr="009A3522" w:rsidRDefault="005F052E" w:rsidP="005F052E">
      <w:pPr>
        <w:jc w:val="center"/>
        <w:rPr>
          <w:rFonts w:ascii="Cambria" w:hAnsi="Cambria"/>
          <w:b/>
          <w:color w:val="000000"/>
          <w:sz w:val="24"/>
          <w:szCs w:val="24"/>
        </w:rPr>
      </w:pPr>
      <w:r w:rsidRPr="009A3522">
        <w:rPr>
          <w:rFonts w:ascii="Cambria" w:hAnsi="Cambria"/>
          <w:b/>
          <w:color w:val="000000"/>
          <w:sz w:val="24"/>
          <w:szCs w:val="24"/>
        </w:rPr>
        <w:t xml:space="preserve">§ </w:t>
      </w:r>
      <w:r w:rsidR="00900494">
        <w:rPr>
          <w:rFonts w:ascii="Cambria" w:hAnsi="Cambria"/>
          <w:b/>
          <w:color w:val="000000"/>
          <w:sz w:val="24"/>
          <w:szCs w:val="24"/>
        </w:rPr>
        <w:t>4</w:t>
      </w:r>
      <w:r w:rsidRPr="009A3522">
        <w:rPr>
          <w:rFonts w:ascii="Cambria" w:hAnsi="Cambria"/>
          <w:b/>
          <w:color w:val="000000"/>
          <w:sz w:val="24"/>
          <w:szCs w:val="24"/>
        </w:rPr>
        <w:t xml:space="preserve"> </w:t>
      </w:r>
    </w:p>
    <w:p w14:paraId="0F0A7672" w14:textId="77777777" w:rsidR="005F052E" w:rsidRPr="00D71248" w:rsidRDefault="005F052E" w:rsidP="005F052E">
      <w:pPr>
        <w:autoSpaceDE w:val="0"/>
        <w:autoSpaceDN w:val="0"/>
        <w:jc w:val="center"/>
        <w:rPr>
          <w:rFonts w:ascii="Cambria" w:eastAsia="Calibri" w:hAnsi="Cambria" w:cs="ArialNarrow,Bold"/>
          <w:b/>
          <w:bCs/>
          <w:sz w:val="24"/>
          <w:szCs w:val="24"/>
        </w:rPr>
      </w:pPr>
      <w:r w:rsidRPr="00D71248">
        <w:rPr>
          <w:rFonts w:ascii="Cambria" w:eastAsia="Calibri" w:hAnsi="Cambria" w:cs="ArialNarrow,Bold"/>
          <w:b/>
          <w:bCs/>
          <w:sz w:val="24"/>
          <w:szCs w:val="24"/>
        </w:rPr>
        <w:t>Klauzula zatrudnienia</w:t>
      </w:r>
    </w:p>
    <w:p w14:paraId="1F6EAD7C" w14:textId="77777777" w:rsidR="005F052E" w:rsidRPr="00F60713" w:rsidRDefault="005F052E">
      <w:pPr>
        <w:pStyle w:val="Ciemnalistaakcent51"/>
        <w:numPr>
          <w:ilvl w:val="0"/>
          <w:numId w:val="16"/>
        </w:numPr>
        <w:spacing w:line="276" w:lineRule="auto"/>
        <w:ind w:left="426" w:hanging="426"/>
        <w:jc w:val="both"/>
        <w:rPr>
          <w:rFonts w:ascii="Cambria" w:hAnsi="Cambria" w:cs="Arial"/>
          <w:b/>
        </w:rPr>
      </w:pPr>
      <w:r w:rsidRPr="00997BDC">
        <w:rPr>
          <w:rFonts w:ascii="Cambria" w:hAnsi="Cambria" w:cs="Arial"/>
        </w:rPr>
        <w:t xml:space="preserve">Zamawiający wymaga zatrudnienia na podstawie umowy o pracę przez </w:t>
      </w:r>
      <w:r w:rsidR="00812D4A">
        <w:rPr>
          <w:rFonts w:ascii="Cambria" w:hAnsi="Cambria" w:cs="Arial"/>
        </w:rPr>
        <w:t>W</w:t>
      </w:r>
      <w:r w:rsidRPr="00997BDC">
        <w:rPr>
          <w:rFonts w:ascii="Cambria" w:hAnsi="Cambria" w:cs="Arial"/>
        </w:rPr>
        <w:t xml:space="preserve">ykonawcę lub podwykonawcę osób wykonujących wskazane poniżej czynności w trakcie </w:t>
      </w:r>
      <w:r w:rsidRPr="00F60713">
        <w:rPr>
          <w:rFonts w:ascii="Cambria" w:hAnsi="Cambria" w:cs="Arial"/>
        </w:rPr>
        <w:t xml:space="preserve">realizacji zamówienia: </w:t>
      </w:r>
    </w:p>
    <w:p w14:paraId="74023F1E" w14:textId="77777777" w:rsidR="00AE517D" w:rsidRPr="002067E4" w:rsidRDefault="00AE517D">
      <w:pPr>
        <w:pStyle w:val="redniasiatka1akcent22"/>
        <w:numPr>
          <w:ilvl w:val="0"/>
          <w:numId w:val="21"/>
        </w:numPr>
        <w:tabs>
          <w:tab w:val="clear" w:pos="720"/>
          <w:tab w:val="num" w:pos="0"/>
          <w:tab w:val="left" w:pos="709"/>
        </w:tabs>
        <w:suppressAutoHyphens/>
        <w:autoSpaceDE w:val="0"/>
        <w:spacing w:line="276" w:lineRule="auto"/>
        <w:ind w:left="709" w:hanging="283"/>
        <w:rPr>
          <w:rFonts w:ascii="Cambria" w:eastAsia="Cambria" w:hAnsi="Cambria" w:cs="Cambria"/>
          <w:b/>
          <w:color w:val="000000"/>
          <w:sz w:val="24"/>
          <w:szCs w:val="24"/>
        </w:rPr>
      </w:pPr>
      <w:r w:rsidRPr="002067E4">
        <w:rPr>
          <w:rFonts w:ascii="Cambria" w:eastAsia="Cambria" w:hAnsi="Cambria" w:cs="Cambria"/>
          <w:b/>
          <w:color w:val="000000"/>
          <w:sz w:val="24"/>
          <w:szCs w:val="24"/>
        </w:rPr>
        <w:t xml:space="preserve">koordynowanie zadań Wykonawcy w zakresie realizacji zamówienia, </w:t>
      </w:r>
      <w:r>
        <w:rPr>
          <w:rFonts w:ascii="Cambria" w:eastAsia="Cambria" w:hAnsi="Cambria" w:cs="Cambria"/>
          <w:b/>
          <w:color w:val="000000"/>
          <w:sz w:val="24"/>
          <w:szCs w:val="24"/>
        </w:rPr>
        <w:br/>
      </w:r>
      <w:r w:rsidRPr="002067E4">
        <w:rPr>
          <w:rFonts w:ascii="Cambria" w:eastAsia="Cambria" w:hAnsi="Cambria" w:cs="Cambria"/>
          <w:b/>
          <w:color w:val="000000"/>
          <w:sz w:val="24"/>
          <w:szCs w:val="24"/>
        </w:rPr>
        <w:t>w szczególnośc</w:t>
      </w:r>
      <w:r>
        <w:rPr>
          <w:rFonts w:ascii="Cambria" w:eastAsia="Cambria" w:hAnsi="Cambria" w:cs="Cambria"/>
          <w:b/>
          <w:color w:val="000000"/>
          <w:sz w:val="24"/>
          <w:szCs w:val="24"/>
        </w:rPr>
        <w:t xml:space="preserve">i nadzór nad </w:t>
      </w:r>
      <w:r w:rsidRPr="002067E4">
        <w:rPr>
          <w:rFonts w:ascii="Cambria" w:eastAsia="Cambria" w:hAnsi="Cambria" w:cs="Cambria"/>
          <w:b/>
          <w:color w:val="000000"/>
          <w:sz w:val="24"/>
          <w:szCs w:val="24"/>
        </w:rPr>
        <w:t>właściwą realizacją usługi,</w:t>
      </w:r>
    </w:p>
    <w:p w14:paraId="153C5045" w14:textId="77777777" w:rsidR="00AE517D" w:rsidRPr="002067E4" w:rsidRDefault="00AE517D">
      <w:pPr>
        <w:pStyle w:val="redniasiatka1akcent22"/>
        <w:numPr>
          <w:ilvl w:val="0"/>
          <w:numId w:val="21"/>
        </w:numPr>
        <w:tabs>
          <w:tab w:val="clear" w:pos="720"/>
          <w:tab w:val="num" w:pos="0"/>
          <w:tab w:val="left" w:pos="709"/>
        </w:tabs>
        <w:suppressAutoHyphens/>
        <w:autoSpaceDE w:val="0"/>
        <w:spacing w:line="276" w:lineRule="auto"/>
        <w:ind w:left="709" w:hanging="283"/>
        <w:rPr>
          <w:rFonts w:ascii="Cambria" w:eastAsia="Cambria" w:hAnsi="Cambria" w:cs="Cambria"/>
          <w:b/>
          <w:color w:val="000000"/>
          <w:sz w:val="24"/>
          <w:szCs w:val="24"/>
        </w:rPr>
      </w:pPr>
      <w:r w:rsidRPr="002067E4">
        <w:rPr>
          <w:rFonts w:ascii="Cambria" w:eastAsia="Cambria" w:hAnsi="Cambria" w:cs="Cambria"/>
          <w:b/>
          <w:color w:val="000000"/>
          <w:sz w:val="24"/>
          <w:szCs w:val="24"/>
        </w:rPr>
        <w:t>obsługa bieżąca zgłoszeń mieszkańców, w szczególności bieżąca aktu</w:t>
      </w:r>
      <w:r>
        <w:rPr>
          <w:rFonts w:ascii="Cambria" w:eastAsia="Cambria" w:hAnsi="Cambria" w:cs="Cambria"/>
          <w:b/>
          <w:color w:val="000000"/>
          <w:sz w:val="24"/>
          <w:szCs w:val="24"/>
        </w:rPr>
        <w:t xml:space="preserve">alizacja wykazu obsługiwanych </w:t>
      </w:r>
      <w:r>
        <w:rPr>
          <w:rFonts w:ascii="Cambria" w:eastAsia="Cambria" w:hAnsi="Cambria" w:cs="Cambria"/>
          <w:b/>
          <w:color w:val="000000"/>
          <w:sz w:val="24"/>
          <w:szCs w:val="24"/>
        </w:rPr>
        <w:tab/>
      </w:r>
      <w:r w:rsidRPr="002067E4">
        <w:rPr>
          <w:rFonts w:ascii="Cambria" w:eastAsia="Cambria" w:hAnsi="Cambria" w:cs="Cambria"/>
          <w:b/>
          <w:color w:val="000000"/>
          <w:sz w:val="24"/>
          <w:szCs w:val="24"/>
        </w:rPr>
        <w:t>nieruchomości oraz pojemników, spor</w:t>
      </w:r>
      <w:r>
        <w:rPr>
          <w:rFonts w:ascii="Cambria" w:eastAsia="Cambria" w:hAnsi="Cambria" w:cs="Cambria"/>
          <w:b/>
          <w:color w:val="000000"/>
          <w:sz w:val="24"/>
          <w:szCs w:val="24"/>
        </w:rPr>
        <w:t>ządzanie sprawozdań i rozliczeń,</w:t>
      </w:r>
    </w:p>
    <w:p w14:paraId="45E02FF9" w14:textId="77777777" w:rsidR="00AE517D" w:rsidRDefault="00AE517D">
      <w:pPr>
        <w:pStyle w:val="redniasiatka1akcent22"/>
        <w:numPr>
          <w:ilvl w:val="0"/>
          <w:numId w:val="21"/>
        </w:numPr>
        <w:tabs>
          <w:tab w:val="clear" w:pos="720"/>
          <w:tab w:val="num" w:pos="0"/>
          <w:tab w:val="left" w:pos="709"/>
        </w:tabs>
        <w:suppressAutoHyphens/>
        <w:autoSpaceDE w:val="0"/>
        <w:spacing w:before="0" w:after="0" w:line="276" w:lineRule="auto"/>
        <w:ind w:left="709" w:hanging="283"/>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kierowania pojazdami specjalistycznymi służącymi do wykonania </w:t>
      </w:r>
      <w:proofErr w:type="spellStart"/>
      <w:r>
        <w:rPr>
          <w:rFonts w:ascii="Cambria" w:eastAsia="Cambria" w:hAnsi="Cambria" w:cs="Cambria"/>
          <w:b/>
          <w:color w:val="000000"/>
          <w:sz w:val="24"/>
          <w:szCs w:val="24"/>
        </w:rPr>
        <w:t>zamówienia</w:t>
      </w:r>
      <w:proofErr w:type="spellEnd"/>
      <w:r>
        <w:rPr>
          <w:rFonts w:ascii="Cambria" w:eastAsia="Cambria" w:hAnsi="Cambria" w:cs="Cambria"/>
          <w:b/>
          <w:color w:val="000000"/>
          <w:sz w:val="24"/>
          <w:szCs w:val="24"/>
        </w:rPr>
        <w:t>.</w:t>
      </w:r>
    </w:p>
    <w:p w14:paraId="449D332E" w14:textId="77777777" w:rsidR="005F052E" w:rsidRPr="00E41ABF" w:rsidRDefault="005F052E">
      <w:pPr>
        <w:pStyle w:val="Ciemnalistaakcent51"/>
        <w:numPr>
          <w:ilvl w:val="0"/>
          <w:numId w:val="16"/>
        </w:numPr>
        <w:spacing w:line="276" w:lineRule="auto"/>
        <w:ind w:left="426" w:hanging="426"/>
        <w:jc w:val="both"/>
        <w:rPr>
          <w:rFonts w:ascii="Cambria" w:hAnsi="Cambria" w:cs="Arial"/>
        </w:rPr>
      </w:pPr>
      <w:r w:rsidRPr="00E41ABF">
        <w:rPr>
          <w:rFonts w:ascii="Cambria" w:hAnsi="Cambria" w:cs="Arial"/>
        </w:rPr>
        <w:lastRenderedPageBreak/>
        <w:t xml:space="preserve">W trakcie realizacji </w:t>
      </w:r>
      <w:r w:rsidR="00AE517D">
        <w:rPr>
          <w:rFonts w:ascii="Cambria" w:hAnsi="Cambria" w:cs="Arial"/>
        </w:rPr>
        <w:t>zamówienia Z</w:t>
      </w:r>
      <w:r w:rsidRPr="00E41ABF">
        <w:rPr>
          <w:rFonts w:ascii="Cambria" w:hAnsi="Cambria" w:cs="Arial"/>
        </w:rPr>
        <w:t xml:space="preserve">amawiający uprawniony jest do wykonywania czynności kontrolnych </w:t>
      </w:r>
      <w:r w:rsidRPr="00E41ABF">
        <w:rPr>
          <w:rFonts w:ascii="Cambria" w:hAnsi="Cambria" w:cs="Arial"/>
          <w:color w:val="000000"/>
        </w:rPr>
        <w:t xml:space="preserve">wobec </w:t>
      </w:r>
      <w:r w:rsidR="00812D4A">
        <w:rPr>
          <w:rFonts w:ascii="Cambria" w:hAnsi="Cambria" w:cs="Arial"/>
          <w:color w:val="000000"/>
        </w:rPr>
        <w:t>W</w:t>
      </w:r>
      <w:r w:rsidRPr="00E41ABF">
        <w:rPr>
          <w:rFonts w:ascii="Cambria" w:hAnsi="Cambria" w:cs="Arial"/>
          <w:color w:val="000000"/>
        </w:rPr>
        <w:t>ykonawcy odnośnie</w:t>
      </w:r>
      <w:r w:rsidRPr="00E41ABF">
        <w:rPr>
          <w:rFonts w:ascii="Cambria" w:hAnsi="Cambria" w:cs="Arial"/>
        </w:rPr>
        <w:t xml:space="preserve"> spełniania przez </w:t>
      </w:r>
      <w:r w:rsidR="00812D4A">
        <w:rPr>
          <w:rFonts w:ascii="Cambria" w:hAnsi="Cambria" w:cs="Arial"/>
        </w:rPr>
        <w:t>W</w:t>
      </w:r>
      <w:r w:rsidRPr="00E41ABF">
        <w:rPr>
          <w:rFonts w:ascii="Cambria" w:hAnsi="Cambria" w:cs="Arial"/>
        </w:rPr>
        <w:t xml:space="preserve">ykonawcę lub podwykonawcę wymogu zatrudnienia na podstawie umowy o pracę osób wykonujących wskazane w </w:t>
      </w:r>
      <w:r>
        <w:rPr>
          <w:rFonts w:ascii="Cambria" w:hAnsi="Cambria" w:cs="Arial"/>
        </w:rPr>
        <w:t xml:space="preserve">ust. </w:t>
      </w:r>
      <w:r w:rsidRPr="00E41ABF">
        <w:rPr>
          <w:rFonts w:ascii="Cambria" w:hAnsi="Cambria" w:cs="Arial"/>
        </w:rPr>
        <w:t xml:space="preserve">1 czynności. Zamawiający uprawniony jest w szczególności do: </w:t>
      </w:r>
    </w:p>
    <w:p w14:paraId="5DC14FBD" w14:textId="77777777" w:rsidR="005F052E" w:rsidRPr="00E41ABF" w:rsidRDefault="005F052E">
      <w:pPr>
        <w:pStyle w:val="Ciemnalistaakcent51"/>
        <w:numPr>
          <w:ilvl w:val="0"/>
          <w:numId w:val="17"/>
        </w:numPr>
        <w:spacing w:line="276" w:lineRule="auto"/>
        <w:ind w:hanging="294"/>
        <w:jc w:val="both"/>
        <w:rPr>
          <w:rFonts w:ascii="Cambria" w:hAnsi="Cambria" w:cs="Arial"/>
        </w:rPr>
      </w:pPr>
      <w:r w:rsidRPr="00E41ABF">
        <w:rPr>
          <w:rFonts w:ascii="Cambria" w:hAnsi="Cambria" w:cs="Arial"/>
        </w:rPr>
        <w:t>żądania oświadczeń i dokumentów w zakresie potwierdzenia spełniania ww. wymogów i dokonywania ich oceny,</w:t>
      </w:r>
    </w:p>
    <w:p w14:paraId="5C1CF24E" w14:textId="77777777" w:rsidR="005F052E" w:rsidRPr="00E41ABF" w:rsidRDefault="005F052E">
      <w:pPr>
        <w:pStyle w:val="Ciemnalistaakcent51"/>
        <w:numPr>
          <w:ilvl w:val="0"/>
          <w:numId w:val="17"/>
        </w:numPr>
        <w:spacing w:line="276" w:lineRule="auto"/>
        <w:ind w:hanging="294"/>
        <w:jc w:val="both"/>
        <w:rPr>
          <w:rFonts w:ascii="Cambria" w:hAnsi="Cambria" w:cs="Arial"/>
        </w:rPr>
      </w:pPr>
      <w:r w:rsidRPr="00E41ABF">
        <w:rPr>
          <w:rFonts w:ascii="Cambria" w:hAnsi="Cambria" w:cs="Arial"/>
        </w:rPr>
        <w:t>żądania wyjaśnień w przypadku wątpliwości w zakresie potwierdzenia spełniania ww. wymogów,</w:t>
      </w:r>
    </w:p>
    <w:p w14:paraId="5D8882B6" w14:textId="77777777" w:rsidR="005F052E" w:rsidRPr="00E41ABF" w:rsidRDefault="005F052E">
      <w:pPr>
        <w:pStyle w:val="Ciemnalistaakcent51"/>
        <w:numPr>
          <w:ilvl w:val="0"/>
          <w:numId w:val="17"/>
        </w:numPr>
        <w:spacing w:line="276" w:lineRule="auto"/>
        <w:ind w:hanging="294"/>
        <w:jc w:val="both"/>
        <w:rPr>
          <w:rFonts w:ascii="Cambria" w:hAnsi="Cambria" w:cs="Arial"/>
        </w:rPr>
      </w:pPr>
      <w:r w:rsidRPr="00E41ABF">
        <w:rPr>
          <w:rFonts w:ascii="Cambria" w:hAnsi="Cambria" w:cs="Arial"/>
        </w:rPr>
        <w:t>przeprowadzania kontroli na miejscu wykonywania świadczenia.</w:t>
      </w:r>
    </w:p>
    <w:p w14:paraId="590B5AEE" w14:textId="77777777" w:rsidR="005F052E" w:rsidRPr="00E41ABF" w:rsidRDefault="005F052E">
      <w:pPr>
        <w:pStyle w:val="Ciemnalistaakcent51"/>
        <w:numPr>
          <w:ilvl w:val="0"/>
          <w:numId w:val="16"/>
        </w:numPr>
        <w:spacing w:line="276" w:lineRule="auto"/>
        <w:ind w:left="426" w:hanging="426"/>
        <w:jc w:val="both"/>
        <w:rPr>
          <w:rFonts w:ascii="Cambria" w:hAnsi="Cambria" w:cs="Arial"/>
        </w:rPr>
      </w:pPr>
      <w:r w:rsidRPr="00E41ABF">
        <w:rPr>
          <w:rFonts w:ascii="Cambria" w:hAnsi="Cambria" w:cs="Arial"/>
        </w:rPr>
        <w:t xml:space="preserve">W trakcie realizacji zamówienia na każde wezwanie </w:t>
      </w:r>
      <w:r w:rsidR="00812D4A">
        <w:rPr>
          <w:rFonts w:ascii="Cambria" w:hAnsi="Cambria" w:cs="Arial"/>
        </w:rPr>
        <w:t>Z</w:t>
      </w:r>
      <w:r w:rsidRPr="00E41ABF">
        <w:rPr>
          <w:rFonts w:ascii="Cambria" w:hAnsi="Cambria" w:cs="Arial"/>
        </w:rPr>
        <w:t xml:space="preserve">amawiającego w wyznaczonym w tym wezwaniu terminie </w:t>
      </w:r>
      <w:r w:rsidR="00812D4A">
        <w:rPr>
          <w:rFonts w:ascii="Cambria" w:hAnsi="Cambria" w:cs="Arial"/>
        </w:rPr>
        <w:t>W</w:t>
      </w:r>
      <w:r w:rsidRPr="00E41ABF">
        <w:rPr>
          <w:rFonts w:ascii="Cambria" w:hAnsi="Cambria" w:cs="Arial"/>
        </w:rPr>
        <w:t xml:space="preserve">ykonawca przedłoży </w:t>
      </w:r>
      <w:r w:rsidR="00812D4A">
        <w:rPr>
          <w:rFonts w:ascii="Cambria" w:hAnsi="Cambria" w:cs="Arial"/>
        </w:rPr>
        <w:t>Z</w:t>
      </w:r>
      <w:r w:rsidRPr="00E41ABF">
        <w:rPr>
          <w:rFonts w:ascii="Cambria" w:hAnsi="Cambria" w:cs="Arial"/>
        </w:rPr>
        <w:t xml:space="preserve">amawiającemu wskazane poniżej dowody w celu potwierdzenia spełnienia wymogu zatrudnienia na podstawie umowy o pracę przez </w:t>
      </w:r>
      <w:r w:rsidR="005D03F1">
        <w:rPr>
          <w:rFonts w:ascii="Cambria" w:hAnsi="Cambria" w:cs="Arial"/>
        </w:rPr>
        <w:t>W</w:t>
      </w:r>
      <w:r w:rsidRPr="00E41ABF">
        <w:rPr>
          <w:rFonts w:ascii="Cambria" w:hAnsi="Cambria" w:cs="Arial"/>
        </w:rPr>
        <w:t xml:space="preserve">ykonawcę lub podwykonawcę osób wykonujących wskazane w </w:t>
      </w:r>
      <w:r>
        <w:rPr>
          <w:rFonts w:ascii="Cambria" w:hAnsi="Cambria" w:cs="Arial"/>
        </w:rPr>
        <w:t>ust.</w:t>
      </w:r>
      <w:r w:rsidRPr="00E41ABF">
        <w:rPr>
          <w:rFonts w:ascii="Cambria" w:hAnsi="Cambria" w:cs="Arial"/>
        </w:rPr>
        <w:t xml:space="preserve"> 1 czynności w trakcie realizacji zamówienia:</w:t>
      </w:r>
    </w:p>
    <w:p w14:paraId="23AC3BFF" w14:textId="77777777" w:rsidR="005F052E" w:rsidRPr="00E41ABF" w:rsidRDefault="005F052E">
      <w:pPr>
        <w:pStyle w:val="Ciemnalistaakcent51"/>
        <w:numPr>
          <w:ilvl w:val="0"/>
          <w:numId w:val="18"/>
        </w:numPr>
        <w:spacing w:line="276" w:lineRule="auto"/>
        <w:jc w:val="both"/>
        <w:rPr>
          <w:rFonts w:ascii="Cambria" w:hAnsi="Cambria" w:cs="Arial"/>
          <w:i/>
        </w:rPr>
      </w:pPr>
      <w:r w:rsidRPr="00E41ABF">
        <w:rPr>
          <w:rFonts w:ascii="Cambria" w:hAnsi="Cambria" w:cs="Arial"/>
          <w:b/>
          <w:i/>
        </w:rPr>
        <w:t xml:space="preserve">oświadczenie </w:t>
      </w:r>
      <w:r w:rsidR="00812D4A">
        <w:rPr>
          <w:rFonts w:ascii="Cambria" w:hAnsi="Cambria" w:cs="Arial"/>
          <w:b/>
          <w:i/>
        </w:rPr>
        <w:t>W</w:t>
      </w:r>
      <w:r w:rsidRPr="00E41ABF">
        <w:rPr>
          <w:rFonts w:ascii="Cambria" w:hAnsi="Cambria" w:cs="Arial"/>
          <w:b/>
          <w:i/>
        </w:rPr>
        <w:t xml:space="preserve">ykonawcy lub podwykonawcy </w:t>
      </w:r>
      <w:r w:rsidRPr="00E41ABF">
        <w:rPr>
          <w:rFonts w:ascii="Cambria" w:hAnsi="Cambria" w:cs="Arial"/>
          <w:i/>
        </w:rPr>
        <w:t xml:space="preserve">o zatrudnieniu na podstawie umowy o pracę osób wykonujących czynności, których dotyczy wezwanie </w:t>
      </w:r>
      <w:r w:rsidR="005D03F1">
        <w:rPr>
          <w:rFonts w:ascii="Cambria" w:hAnsi="Cambria" w:cs="Arial"/>
          <w:i/>
        </w:rPr>
        <w:t>Z</w:t>
      </w:r>
      <w:r w:rsidRPr="00E41ABF">
        <w:rPr>
          <w:rFonts w:ascii="Cambria" w:hAnsi="Cambria" w:cs="Arial"/>
          <w:i/>
        </w:rPr>
        <w:t>amawiającego.</w:t>
      </w:r>
      <w:r w:rsidRPr="00E41ABF">
        <w:rPr>
          <w:rFonts w:ascii="Cambria" w:hAnsi="Cambria" w:cs="Arial"/>
          <w:b/>
          <w:i/>
        </w:rPr>
        <w:t xml:space="preserve"> </w:t>
      </w:r>
      <w:r w:rsidRPr="00E41ABF">
        <w:rPr>
          <w:rFonts w:ascii="Cambria" w:hAnsi="Cambria" w:cs="Arial"/>
          <w: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812D4A">
        <w:rPr>
          <w:rFonts w:ascii="Cambria" w:hAnsi="Cambria" w:cs="Arial"/>
          <w:i/>
        </w:rPr>
        <w:t>W</w:t>
      </w:r>
      <w:r w:rsidRPr="00E41ABF">
        <w:rPr>
          <w:rFonts w:ascii="Cambria" w:hAnsi="Cambria" w:cs="Arial"/>
          <w:i/>
        </w:rPr>
        <w:t>ykonawcy lub podwykonawcy;</w:t>
      </w:r>
    </w:p>
    <w:p w14:paraId="21866FD1" w14:textId="50FC47DC" w:rsidR="005F052E" w:rsidRPr="00E41ABF" w:rsidRDefault="005F052E">
      <w:pPr>
        <w:pStyle w:val="Ciemnalistaakcent51"/>
        <w:numPr>
          <w:ilvl w:val="0"/>
          <w:numId w:val="16"/>
        </w:numPr>
        <w:spacing w:line="276" w:lineRule="auto"/>
        <w:ind w:left="426" w:hanging="426"/>
        <w:jc w:val="both"/>
        <w:rPr>
          <w:rFonts w:ascii="Cambria" w:hAnsi="Cambria" w:cs="Arial"/>
        </w:rPr>
      </w:pPr>
      <w:r w:rsidRPr="00E41ABF">
        <w:rPr>
          <w:rFonts w:ascii="Cambria" w:hAnsi="Cambria" w:cs="Arial"/>
        </w:rPr>
        <w:t xml:space="preserve">Z tytułu niespełnienia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w:t>
      </w:r>
      <w:r>
        <w:rPr>
          <w:rFonts w:ascii="Cambria" w:hAnsi="Cambria" w:cs="Arial"/>
          <w:color w:val="000000"/>
        </w:rPr>
        <w:t>ust.</w:t>
      </w:r>
      <w:r w:rsidRPr="00E41ABF">
        <w:rPr>
          <w:rFonts w:ascii="Cambria" w:hAnsi="Cambria" w:cs="Arial"/>
          <w:color w:val="000000"/>
        </w:rPr>
        <w:t xml:space="preserve"> 1 czynności </w:t>
      </w:r>
      <w:r w:rsidR="00812D4A">
        <w:rPr>
          <w:rFonts w:ascii="Cambria" w:hAnsi="Cambria" w:cs="Arial"/>
          <w:color w:val="000000"/>
        </w:rPr>
        <w:t>Z</w:t>
      </w:r>
      <w:r w:rsidRPr="00E41ABF">
        <w:rPr>
          <w:rFonts w:ascii="Cambria" w:hAnsi="Cambria" w:cs="Arial"/>
          <w:color w:val="000000"/>
        </w:rPr>
        <w:t xml:space="preserve">amawiający przewiduje sankcję w postaci obowiązku zapłaty przez </w:t>
      </w:r>
      <w:r w:rsidR="00812D4A">
        <w:rPr>
          <w:rFonts w:ascii="Cambria" w:hAnsi="Cambria" w:cs="Arial"/>
          <w:color w:val="000000"/>
        </w:rPr>
        <w:t>W</w:t>
      </w:r>
      <w:r w:rsidRPr="00E41ABF">
        <w:rPr>
          <w:rFonts w:ascii="Cambria" w:hAnsi="Cambria" w:cs="Arial"/>
          <w:color w:val="000000"/>
        </w:rPr>
        <w:t xml:space="preserve">ykonawcę kary umownej w wysokości </w:t>
      </w:r>
      <w:r w:rsidRPr="008D148C">
        <w:rPr>
          <w:rFonts w:ascii="Cambria" w:hAnsi="Cambria" w:cs="Arial"/>
        </w:rPr>
        <w:t xml:space="preserve">określonej w § </w:t>
      </w:r>
      <w:r w:rsidR="008D148C" w:rsidRPr="008D148C">
        <w:rPr>
          <w:rFonts w:ascii="Cambria" w:hAnsi="Cambria" w:cs="Arial"/>
        </w:rPr>
        <w:t>9</w:t>
      </w:r>
      <w:r w:rsidRPr="008D148C">
        <w:rPr>
          <w:rFonts w:ascii="Cambria" w:hAnsi="Cambria" w:cs="Arial"/>
        </w:rPr>
        <w:t xml:space="preserve"> ust. 2 pkt </w:t>
      </w:r>
      <w:r w:rsidR="00D7756A">
        <w:rPr>
          <w:rFonts w:ascii="Cambria" w:hAnsi="Cambria" w:cs="Arial"/>
        </w:rPr>
        <w:t>8</w:t>
      </w:r>
      <w:r w:rsidRPr="008D148C">
        <w:rPr>
          <w:rFonts w:ascii="Cambria" w:hAnsi="Cambria" w:cs="Arial"/>
        </w:rPr>
        <w:t xml:space="preserve">) i </w:t>
      </w:r>
      <w:r w:rsidR="00D7756A">
        <w:rPr>
          <w:rFonts w:ascii="Cambria" w:hAnsi="Cambria" w:cs="Arial"/>
        </w:rPr>
        <w:t>9</w:t>
      </w:r>
      <w:r w:rsidRPr="008D148C">
        <w:rPr>
          <w:rFonts w:ascii="Cambria" w:hAnsi="Cambria" w:cs="Arial"/>
        </w:rPr>
        <w:t xml:space="preserve">) </w:t>
      </w:r>
      <w:r w:rsidRPr="00C35FE1">
        <w:rPr>
          <w:rFonts w:ascii="Cambria" w:hAnsi="Cambria" w:cs="Arial"/>
          <w:color w:val="000000"/>
        </w:rPr>
        <w:t xml:space="preserve">umowy w sprawie zamówienia publicznego. Niezłożenie przez </w:t>
      </w:r>
      <w:r w:rsidR="00812D4A">
        <w:rPr>
          <w:rFonts w:ascii="Cambria" w:hAnsi="Cambria" w:cs="Arial"/>
          <w:color w:val="000000"/>
        </w:rPr>
        <w:t>W</w:t>
      </w:r>
      <w:r w:rsidRPr="00C35FE1">
        <w:rPr>
          <w:rFonts w:ascii="Cambria" w:hAnsi="Cambria" w:cs="Arial"/>
          <w:color w:val="000000"/>
        </w:rPr>
        <w:t>ykonawcę w wyznaczonym</w:t>
      </w:r>
      <w:r w:rsidRPr="00E41ABF">
        <w:rPr>
          <w:rFonts w:ascii="Cambria" w:hAnsi="Cambria" w:cs="Arial"/>
          <w:color w:val="000000"/>
        </w:rPr>
        <w:t xml:space="preserve"> przez </w:t>
      </w:r>
      <w:r w:rsidR="00812D4A">
        <w:rPr>
          <w:rFonts w:ascii="Cambria" w:hAnsi="Cambria" w:cs="Arial"/>
          <w:color w:val="000000"/>
        </w:rPr>
        <w:t>Z</w:t>
      </w:r>
      <w:r w:rsidRPr="00E41ABF">
        <w:rPr>
          <w:rFonts w:ascii="Cambria" w:hAnsi="Cambria" w:cs="Arial"/>
          <w:color w:val="000000"/>
        </w:rPr>
        <w:t xml:space="preserve">amawiającego terminie żądanych przez </w:t>
      </w:r>
      <w:r w:rsidR="00812D4A">
        <w:rPr>
          <w:rFonts w:ascii="Cambria" w:hAnsi="Cambria" w:cs="Arial"/>
          <w:color w:val="000000"/>
        </w:rPr>
        <w:t>Z</w:t>
      </w:r>
      <w:r w:rsidRPr="00E41ABF">
        <w:rPr>
          <w:rFonts w:ascii="Cambria" w:hAnsi="Cambria" w:cs="Arial"/>
          <w:color w:val="000000"/>
        </w:rPr>
        <w:t xml:space="preserve">amawiającego dowodów w celu potwierdzenia spełnienia </w:t>
      </w:r>
      <w:r w:rsidRPr="00E41ABF">
        <w:rPr>
          <w:rFonts w:ascii="Cambria" w:hAnsi="Cambria" w:cs="Arial"/>
        </w:rPr>
        <w:t xml:space="preserve">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traktowane będzie jako </w:t>
      </w:r>
      <w:r w:rsidRPr="00E41ABF">
        <w:rPr>
          <w:rFonts w:ascii="Cambria" w:hAnsi="Cambria" w:cs="Arial"/>
        </w:rPr>
        <w:t xml:space="preserve">niespełnienie przez </w:t>
      </w:r>
      <w:r w:rsidR="00812D4A">
        <w:rPr>
          <w:rFonts w:ascii="Cambria" w:hAnsi="Cambria" w:cs="Arial"/>
        </w:rPr>
        <w:t>W</w:t>
      </w:r>
      <w:r w:rsidRPr="00E41ABF">
        <w:rPr>
          <w:rFonts w:ascii="Cambria" w:hAnsi="Cambria" w:cs="Arial"/>
          <w:color w:val="000000"/>
        </w:rPr>
        <w:t xml:space="preserve">ykonawcę lub podwykonawcę wymogu zatrudnienia na podstawie umowy o pracę osób wykonujących wskazane w punkcie 1 czynności. </w:t>
      </w:r>
    </w:p>
    <w:p w14:paraId="3D7C7806" w14:textId="77777777" w:rsidR="005F052E" w:rsidRPr="00E41ABF" w:rsidRDefault="005F052E">
      <w:pPr>
        <w:pStyle w:val="Ciemnalistaakcent51"/>
        <w:numPr>
          <w:ilvl w:val="0"/>
          <w:numId w:val="16"/>
        </w:numPr>
        <w:spacing w:line="276" w:lineRule="auto"/>
        <w:ind w:left="426" w:hanging="426"/>
        <w:jc w:val="both"/>
        <w:rPr>
          <w:rFonts w:ascii="Cambria" w:hAnsi="Cambria" w:cs="Arial"/>
        </w:rPr>
      </w:pPr>
      <w:r w:rsidRPr="00E41ABF">
        <w:rPr>
          <w:rFonts w:ascii="Cambria" w:hAnsi="Cambria" w:cs="Arial"/>
          <w:color w:val="000000"/>
        </w:rPr>
        <w:t xml:space="preserve">W przypadku uzasadnionych wątpliwości co do przestrzegania prawa pracy przez </w:t>
      </w:r>
      <w:r w:rsidR="00812D4A">
        <w:rPr>
          <w:rFonts w:ascii="Cambria" w:hAnsi="Cambria" w:cs="Arial"/>
          <w:color w:val="000000"/>
        </w:rPr>
        <w:t>W</w:t>
      </w:r>
      <w:r w:rsidRPr="00E41ABF">
        <w:rPr>
          <w:rFonts w:ascii="Cambria" w:hAnsi="Cambria" w:cs="Arial"/>
          <w:color w:val="000000"/>
        </w:rPr>
        <w:t xml:space="preserve">ykonawcę lub podwykonawcę, </w:t>
      </w:r>
      <w:r w:rsidR="00812D4A">
        <w:rPr>
          <w:rFonts w:ascii="Cambria" w:hAnsi="Cambria" w:cs="Arial"/>
          <w:color w:val="000000"/>
        </w:rPr>
        <w:t>Z</w:t>
      </w:r>
      <w:r w:rsidRPr="00E41ABF">
        <w:rPr>
          <w:rFonts w:ascii="Cambria" w:hAnsi="Cambria" w:cs="Arial"/>
          <w:color w:val="000000"/>
        </w:rPr>
        <w:t>amawiający może zwrócić się o przeprowadzenie kontroli przez Państwową</w:t>
      </w:r>
      <w:r w:rsidRPr="00E41ABF">
        <w:rPr>
          <w:rFonts w:ascii="Cambria" w:hAnsi="Cambria" w:cs="Arial"/>
        </w:rPr>
        <w:t xml:space="preserve"> Inspekcję Pracy.</w:t>
      </w:r>
    </w:p>
    <w:p w14:paraId="6B154283" w14:textId="77777777" w:rsidR="00702710" w:rsidRPr="00E6045B" w:rsidRDefault="00702710" w:rsidP="00702710">
      <w:pPr>
        <w:spacing w:line="276" w:lineRule="auto"/>
        <w:jc w:val="center"/>
        <w:rPr>
          <w:rFonts w:ascii="Cambria" w:hAnsi="Cambria"/>
          <w:b/>
          <w:bCs/>
          <w:color w:val="000000"/>
          <w:sz w:val="24"/>
          <w:szCs w:val="24"/>
        </w:rPr>
      </w:pPr>
    </w:p>
    <w:p w14:paraId="29A58E9B" w14:textId="0ABFD39D"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900494">
        <w:rPr>
          <w:rFonts w:ascii="Cambria" w:hAnsi="Cambria"/>
          <w:b/>
          <w:bCs/>
          <w:color w:val="000000"/>
          <w:sz w:val="24"/>
          <w:szCs w:val="24"/>
        </w:rPr>
        <w:t>5</w:t>
      </w:r>
    </w:p>
    <w:p w14:paraId="4F5CA34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Obowiązki Zamawiającego </w:t>
      </w:r>
    </w:p>
    <w:p w14:paraId="2FEFD160" w14:textId="77777777" w:rsidR="002B0A9E" w:rsidRPr="00E6045B" w:rsidRDefault="002B0A9E">
      <w:pPr>
        <w:numPr>
          <w:ilvl w:val="0"/>
          <w:numId w:val="8"/>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zobowiązuje się do współpracy w celu </w:t>
      </w:r>
      <w:r w:rsidR="005F052E" w:rsidRPr="00E6045B">
        <w:rPr>
          <w:rFonts w:ascii="Cambria" w:hAnsi="Cambria"/>
          <w:color w:val="000000"/>
          <w:sz w:val="24"/>
          <w:szCs w:val="24"/>
        </w:rPr>
        <w:t xml:space="preserve">wykonania umowy </w:t>
      </w:r>
      <w:r w:rsidR="005F052E" w:rsidRPr="00E6045B">
        <w:rPr>
          <w:rFonts w:ascii="Cambria" w:hAnsi="Cambria"/>
          <w:color w:val="000000"/>
          <w:sz w:val="24"/>
          <w:szCs w:val="24"/>
        </w:rPr>
        <w:br/>
        <w:t>w szczególności</w:t>
      </w:r>
      <w:r w:rsidRPr="00E6045B">
        <w:rPr>
          <w:rFonts w:ascii="Cambria" w:hAnsi="Cambria"/>
          <w:color w:val="000000"/>
          <w:sz w:val="24"/>
          <w:szCs w:val="24"/>
        </w:rPr>
        <w:t xml:space="preserve">: </w:t>
      </w:r>
      <w:r w:rsidRPr="00E6045B">
        <w:rPr>
          <w:rFonts w:ascii="Cambria" w:hAnsi="Cambria"/>
          <w:b/>
          <w:bCs/>
          <w:color w:val="000000"/>
          <w:sz w:val="24"/>
          <w:szCs w:val="24"/>
        </w:rPr>
        <w:t xml:space="preserve">    </w:t>
      </w:r>
    </w:p>
    <w:p w14:paraId="1E4024C5" w14:textId="77777777" w:rsidR="002B0A9E" w:rsidRPr="00E6045B" w:rsidRDefault="002B0A9E">
      <w:pPr>
        <w:numPr>
          <w:ilvl w:val="0"/>
          <w:numId w:val="9"/>
        </w:numPr>
        <w:spacing w:line="276" w:lineRule="auto"/>
        <w:ind w:left="567" w:hanging="283"/>
        <w:jc w:val="both"/>
        <w:rPr>
          <w:rFonts w:ascii="Cambria" w:hAnsi="Cambria"/>
          <w:color w:val="000000"/>
          <w:sz w:val="24"/>
          <w:szCs w:val="24"/>
        </w:rPr>
      </w:pPr>
      <w:r w:rsidRPr="00E6045B">
        <w:rPr>
          <w:rFonts w:ascii="Cambria" w:hAnsi="Cambria"/>
          <w:color w:val="000000"/>
          <w:sz w:val="24"/>
          <w:szCs w:val="24"/>
        </w:rPr>
        <w:t xml:space="preserve">współpracy z Wykonawcą przy ustalaniu </w:t>
      </w:r>
      <w:r w:rsidR="005F052E" w:rsidRPr="00E6045B">
        <w:rPr>
          <w:rFonts w:ascii="Cambria" w:hAnsi="Cambria"/>
          <w:color w:val="000000"/>
          <w:sz w:val="24"/>
          <w:szCs w:val="24"/>
        </w:rPr>
        <w:t>harmonogramu odbierania odpadów</w:t>
      </w:r>
      <w:r w:rsidRPr="00E6045B">
        <w:rPr>
          <w:rFonts w:ascii="Cambria" w:hAnsi="Cambria"/>
          <w:color w:val="000000"/>
          <w:sz w:val="24"/>
          <w:szCs w:val="24"/>
        </w:rPr>
        <w:t xml:space="preserve"> </w:t>
      </w:r>
      <w:r w:rsidR="005F052E" w:rsidRPr="00E6045B">
        <w:rPr>
          <w:rFonts w:ascii="Cambria" w:hAnsi="Cambria"/>
          <w:color w:val="000000"/>
          <w:sz w:val="24"/>
          <w:szCs w:val="24"/>
        </w:rPr>
        <w:br/>
      </w:r>
      <w:r w:rsidRPr="00E6045B">
        <w:rPr>
          <w:rFonts w:ascii="Cambria" w:hAnsi="Cambria"/>
          <w:color w:val="000000"/>
          <w:sz w:val="24"/>
          <w:szCs w:val="24"/>
        </w:rPr>
        <w:t>i jego akceptacji,</w:t>
      </w:r>
    </w:p>
    <w:p w14:paraId="1DCF6BB1" w14:textId="77777777" w:rsidR="00340193" w:rsidRPr="00E6045B" w:rsidRDefault="002B0A9E">
      <w:pPr>
        <w:numPr>
          <w:ilvl w:val="0"/>
          <w:numId w:val="9"/>
        </w:numPr>
        <w:spacing w:line="276" w:lineRule="auto"/>
        <w:ind w:left="567" w:hanging="283"/>
        <w:jc w:val="both"/>
        <w:rPr>
          <w:rFonts w:ascii="Cambria" w:hAnsi="Cambria"/>
          <w:color w:val="000000"/>
          <w:sz w:val="24"/>
          <w:szCs w:val="24"/>
        </w:rPr>
      </w:pPr>
      <w:r w:rsidRPr="00E6045B">
        <w:rPr>
          <w:rFonts w:ascii="Cambria" w:hAnsi="Cambria"/>
          <w:color w:val="000000"/>
          <w:sz w:val="24"/>
          <w:szCs w:val="24"/>
        </w:rPr>
        <w:lastRenderedPageBreak/>
        <w:t>przekazywania drogą elektroniczn</w:t>
      </w:r>
      <w:r w:rsidR="008C5072" w:rsidRPr="00DF4DE0">
        <w:rPr>
          <w:rFonts w:ascii="Cambria" w:hAnsi="Cambria"/>
          <w:color w:val="000000"/>
          <w:sz w:val="24"/>
          <w:szCs w:val="24"/>
        </w:rPr>
        <w:t>ą</w:t>
      </w:r>
      <w:r w:rsidRPr="00DF4DE0">
        <w:rPr>
          <w:rFonts w:ascii="Cambria" w:hAnsi="Cambria"/>
          <w:color w:val="000000"/>
          <w:sz w:val="24"/>
          <w:szCs w:val="24"/>
        </w:rPr>
        <w:t xml:space="preserve"> </w:t>
      </w:r>
      <w:r w:rsidRPr="00E6045B">
        <w:rPr>
          <w:rFonts w:ascii="Cambria" w:hAnsi="Cambria"/>
          <w:color w:val="000000"/>
          <w:sz w:val="24"/>
          <w:szCs w:val="24"/>
        </w:rPr>
        <w:t>informacji niezbęd</w:t>
      </w:r>
      <w:r w:rsidR="00340193" w:rsidRPr="00E6045B">
        <w:rPr>
          <w:rFonts w:ascii="Cambria" w:hAnsi="Cambria"/>
          <w:color w:val="000000"/>
          <w:sz w:val="24"/>
          <w:szCs w:val="24"/>
        </w:rPr>
        <w:t xml:space="preserve">nych dla prawidłowego wykonania </w:t>
      </w:r>
      <w:r w:rsidRPr="00E6045B">
        <w:rPr>
          <w:rFonts w:ascii="Cambria" w:hAnsi="Cambria"/>
          <w:color w:val="000000"/>
          <w:sz w:val="24"/>
          <w:szCs w:val="24"/>
        </w:rPr>
        <w:t xml:space="preserve">umowy, w szczególności informowania o zmianach w liczbie </w:t>
      </w:r>
      <w:r w:rsidR="005F052E" w:rsidRPr="00E6045B">
        <w:rPr>
          <w:rFonts w:ascii="Cambria" w:hAnsi="Cambria"/>
          <w:color w:val="000000"/>
          <w:sz w:val="24"/>
          <w:szCs w:val="24"/>
        </w:rPr>
        <w:br/>
      </w:r>
      <w:r w:rsidRPr="00E6045B">
        <w:rPr>
          <w:rFonts w:ascii="Cambria" w:hAnsi="Cambria"/>
          <w:color w:val="000000"/>
          <w:sz w:val="24"/>
          <w:szCs w:val="24"/>
        </w:rPr>
        <w:t>i lokalizacji nieruchomości</w:t>
      </w:r>
      <w:r w:rsidR="00340193" w:rsidRPr="00E6045B">
        <w:rPr>
          <w:rFonts w:ascii="Cambria" w:hAnsi="Cambria"/>
          <w:color w:val="000000"/>
          <w:sz w:val="24"/>
          <w:szCs w:val="24"/>
        </w:rPr>
        <w:t xml:space="preserve"> </w:t>
      </w:r>
      <w:r w:rsidRPr="00E6045B">
        <w:rPr>
          <w:rFonts w:ascii="Cambria" w:hAnsi="Cambria"/>
          <w:color w:val="000000"/>
          <w:sz w:val="24"/>
          <w:szCs w:val="24"/>
        </w:rPr>
        <w:t>objętych obowiązkiem odbierania odpadów.</w:t>
      </w:r>
    </w:p>
    <w:p w14:paraId="0B1E7450" w14:textId="607097A7" w:rsidR="007F5A80" w:rsidRPr="00ED6757" w:rsidRDefault="002B0A9E" w:rsidP="00ED6757">
      <w:pPr>
        <w:numPr>
          <w:ilvl w:val="0"/>
          <w:numId w:val="8"/>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zobowiązuje się do zapłaty Wykonawcy wynagrodzenia, na warunkach </w:t>
      </w:r>
      <w:r w:rsidR="00340193" w:rsidRPr="00E6045B">
        <w:rPr>
          <w:rFonts w:ascii="Cambria" w:hAnsi="Cambria"/>
          <w:color w:val="000000"/>
          <w:sz w:val="24"/>
          <w:szCs w:val="24"/>
        </w:rPr>
        <w:br/>
      </w:r>
      <w:r w:rsidRPr="00E6045B">
        <w:rPr>
          <w:rFonts w:ascii="Cambria" w:hAnsi="Cambria"/>
          <w:color w:val="000000"/>
          <w:sz w:val="24"/>
          <w:szCs w:val="24"/>
        </w:rPr>
        <w:t xml:space="preserve">i terminach określonych w </w:t>
      </w:r>
      <w:r w:rsidRPr="008D148C">
        <w:rPr>
          <w:rFonts w:ascii="Cambria" w:hAnsi="Cambria"/>
          <w:sz w:val="24"/>
          <w:szCs w:val="24"/>
        </w:rPr>
        <w:t xml:space="preserve">§ </w:t>
      </w:r>
      <w:r w:rsidR="007F5A80" w:rsidRPr="008D148C">
        <w:rPr>
          <w:rFonts w:ascii="Cambria" w:hAnsi="Cambria"/>
          <w:sz w:val="24"/>
          <w:szCs w:val="24"/>
        </w:rPr>
        <w:t xml:space="preserve">8 </w:t>
      </w:r>
      <w:r w:rsidRPr="008D148C">
        <w:rPr>
          <w:rFonts w:ascii="Cambria" w:hAnsi="Cambria"/>
          <w:sz w:val="24"/>
          <w:szCs w:val="24"/>
        </w:rPr>
        <w:t xml:space="preserve">niniejszej umowy. </w:t>
      </w:r>
    </w:p>
    <w:p w14:paraId="03AABD9E" w14:textId="5FB82473" w:rsidR="007F5A80" w:rsidRPr="006236EB" w:rsidRDefault="007F5A80" w:rsidP="007F5A80">
      <w:pPr>
        <w:spacing w:line="276" w:lineRule="auto"/>
        <w:jc w:val="center"/>
        <w:rPr>
          <w:rFonts w:ascii="Cambria" w:hAnsi="Cambria"/>
          <w:color w:val="000000"/>
          <w:sz w:val="24"/>
          <w:szCs w:val="24"/>
        </w:rPr>
      </w:pPr>
      <w:r w:rsidRPr="006236EB">
        <w:rPr>
          <w:rFonts w:ascii="Cambria" w:hAnsi="Cambria"/>
          <w:b/>
          <w:bCs/>
          <w:color w:val="000000"/>
          <w:sz w:val="24"/>
          <w:szCs w:val="24"/>
        </w:rPr>
        <w:t xml:space="preserve">§ </w:t>
      </w:r>
      <w:r>
        <w:rPr>
          <w:rFonts w:ascii="Cambria" w:hAnsi="Cambria"/>
          <w:b/>
          <w:bCs/>
          <w:color w:val="000000"/>
          <w:sz w:val="24"/>
          <w:szCs w:val="24"/>
        </w:rPr>
        <w:t>6</w:t>
      </w:r>
    </w:p>
    <w:p w14:paraId="483904A1" w14:textId="77777777" w:rsidR="007F5A80" w:rsidRDefault="007F5A80" w:rsidP="007F5A80">
      <w:pPr>
        <w:spacing w:line="276" w:lineRule="auto"/>
        <w:jc w:val="center"/>
        <w:rPr>
          <w:rFonts w:ascii="Cambria" w:hAnsi="Cambria"/>
          <w:b/>
          <w:bCs/>
          <w:color w:val="000000"/>
          <w:sz w:val="24"/>
          <w:szCs w:val="24"/>
        </w:rPr>
      </w:pPr>
      <w:r w:rsidRPr="006236EB">
        <w:rPr>
          <w:rFonts w:ascii="Cambria" w:hAnsi="Cambria"/>
          <w:b/>
          <w:bCs/>
          <w:color w:val="000000"/>
          <w:sz w:val="24"/>
          <w:szCs w:val="24"/>
        </w:rPr>
        <w:t>Wymagane poziom</w:t>
      </w:r>
      <w:r>
        <w:rPr>
          <w:rFonts w:ascii="Cambria" w:hAnsi="Cambria"/>
          <w:b/>
          <w:bCs/>
          <w:color w:val="000000"/>
          <w:sz w:val="24"/>
          <w:szCs w:val="24"/>
        </w:rPr>
        <w:t>y</w:t>
      </w:r>
      <w:r w:rsidRPr="006236EB">
        <w:rPr>
          <w:rFonts w:ascii="Cambria" w:hAnsi="Cambria"/>
          <w:b/>
          <w:bCs/>
          <w:color w:val="000000"/>
          <w:sz w:val="24"/>
          <w:szCs w:val="24"/>
        </w:rPr>
        <w:t xml:space="preserve"> recyklingu, przygotowania </w:t>
      </w:r>
      <w:r w:rsidRPr="006236EB">
        <w:rPr>
          <w:rFonts w:ascii="Cambria" w:hAnsi="Cambria"/>
          <w:b/>
          <w:bCs/>
          <w:color w:val="000000"/>
          <w:sz w:val="24"/>
          <w:szCs w:val="24"/>
        </w:rPr>
        <w:br/>
        <w:t>do ponownego użycia i odzysku</w:t>
      </w:r>
    </w:p>
    <w:p w14:paraId="3DC6B967" w14:textId="2A4FF59C" w:rsidR="007F5A80" w:rsidRDefault="007F5A80" w:rsidP="007F5A80">
      <w:pPr>
        <w:spacing w:line="276" w:lineRule="auto"/>
        <w:jc w:val="both"/>
        <w:rPr>
          <w:rFonts w:ascii="Cambria" w:hAnsi="Cambria"/>
          <w:b/>
          <w:bCs/>
          <w:color w:val="000000"/>
          <w:sz w:val="24"/>
          <w:szCs w:val="24"/>
        </w:rPr>
      </w:pPr>
      <w:r w:rsidRPr="00F50547">
        <w:rPr>
          <w:rFonts w:ascii="Cambria" w:hAnsi="Cambria"/>
          <w:color w:val="000000"/>
          <w:sz w:val="24"/>
          <w:szCs w:val="24"/>
        </w:rPr>
        <w:t>Wykonawca zobowiązany jest, aby odbiór i transport odpadów komunalnych odbywały się w sposób zapewniający osiągnięcie odpowiednich poziomów recyklingu, przygotowania do ponownego użycia i odzysku innymi metodami odpadów komunalnych, zgodnie z obowiązującymi w czasie trwania umowy aktami prawnymi oraz zgodnie z obowiązującym w czasie trwania umowy Regulaminem utrzymania czystości i porządku na terenie Gminy Komarówka Podlaska</w:t>
      </w:r>
      <w:r>
        <w:rPr>
          <w:rFonts w:ascii="Cambria" w:hAnsi="Cambria"/>
          <w:color w:val="000000"/>
          <w:sz w:val="24"/>
          <w:szCs w:val="24"/>
        </w:rPr>
        <w:t>.</w:t>
      </w:r>
    </w:p>
    <w:p w14:paraId="72C77620" w14:textId="77777777" w:rsidR="00ED5212" w:rsidRDefault="00ED5212" w:rsidP="00C010AA">
      <w:pPr>
        <w:spacing w:line="276" w:lineRule="auto"/>
        <w:jc w:val="center"/>
        <w:rPr>
          <w:rFonts w:ascii="Cambria" w:hAnsi="Cambria"/>
          <w:b/>
          <w:bCs/>
          <w:color w:val="000000"/>
          <w:sz w:val="24"/>
          <w:szCs w:val="24"/>
        </w:rPr>
      </w:pPr>
    </w:p>
    <w:p w14:paraId="05019961" w14:textId="655DA148" w:rsidR="002B0A9E" w:rsidRPr="00940579" w:rsidRDefault="002B0A9E" w:rsidP="00C010AA">
      <w:pPr>
        <w:spacing w:line="276" w:lineRule="auto"/>
        <w:jc w:val="center"/>
        <w:rPr>
          <w:rFonts w:ascii="Cambria" w:hAnsi="Cambria"/>
          <w:color w:val="000000"/>
          <w:sz w:val="24"/>
          <w:szCs w:val="24"/>
        </w:rPr>
      </w:pPr>
      <w:r w:rsidRPr="00940579">
        <w:rPr>
          <w:rFonts w:ascii="Cambria" w:hAnsi="Cambria"/>
          <w:b/>
          <w:bCs/>
          <w:color w:val="000000"/>
          <w:sz w:val="24"/>
          <w:szCs w:val="24"/>
        </w:rPr>
        <w:t xml:space="preserve">§ </w:t>
      </w:r>
      <w:r w:rsidR="007F5A80">
        <w:rPr>
          <w:rFonts w:ascii="Cambria" w:hAnsi="Cambria"/>
          <w:b/>
          <w:bCs/>
          <w:color w:val="000000"/>
          <w:sz w:val="24"/>
          <w:szCs w:val="24"/>
        </w:rPr>
        <w:t>7</w:t>
      </w:r>
    </w:p>
    <w:p w14:paraId="2965D0D1" w14:textId="77777777" w:rsidR="002B0A9E" w:rsidRPr="00DF4DE0" w:rsidRDefault="002B0A9E" w:rsidP="00C010AA">
      <w:pPr>
        <w:spacing w:line="276" w:lineRule="auto"/>
        <w:jc w:val="center"/>
        <w:rPr>
          <w:rFonts w:ascii="Cambria" w:hAnsi="Cambria"/>
          <w:color w:val="000000"/>
          <w:sz w:val="24"/>
          <w:szCs w:val="24"/>
        </w:rPr>
      </w:pPr>
      <w:r w:rsidRPr="00DF4DE0">
        <w:rPr>
          <w:rFonts w:ascii="Cambria" w:hAnsi="Cambria"/>
          <w:b/>
          <w:bCs/>
          <w:color w:val="000000"/>
          <w:sz w:val="24"/>
          <w:szCs w:val="24"/>
        </w:rPr>
        <w:t xml:space="preserve">Raporty i sprawozdania </w:t>
      </w:r>
    </w:p>
    <w:p w14:paraId="4208ACB4" w14:textId="75CD7228" w:rsidR="00D845EB" w:rsidRPr="00DF4DE0" w:rsidRDefault="00A126B1">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jest zobowiązany do przekazania Zamawiającemu </w:t>
      </w:r>
      <w:r w:rsidR="006351EE" w:rsidRPr="00DF4DE0">
        <w:rPr>
          <w:rFonts w:ascii="Cambria" w:hAnsi="Cambria"/>
          <w:color w:val="000000"/>
          <w:sz w:val="24"/>
          <w:szCs w:val="24"/>
        </w:rPr>
        <w:t xml:space="preserve">miesięcznego </w:t>
      </w:r>
      <w:r w:rsidRPr="00DF4DE0">
        <w:rPr>
          <w:rFonts w:ascii="Cambria" w:hAnsi="Cambria"/>
          <w:color w:val="000000"/>
          <w:sz w:val="24"/>
          <w:szCs w:val="24"/>
        </w:rPr>
        <w:t>zestawienia ilości odebranych odpadów k</w:t>
      </w:r>
      <w:r w:rsidR="006351EE" w:rsidRPr="00DF4DE0">
        <w:rPr>
          <w:rFonts w:ascii="Cambria" w:hAnsi="Cambria"/>
          <w:color w:val="000000"/>
          <w:sz w:val="24"/>
          <w:szCs w:val="24"/>
        </w:rPr>
        <w:t xml:space="preserve">omunalnych z terenu Gminy </w:t>
      </w:r>
      <w:r w:rsidR="004D6E4C">
        <w:rPr>
          <w:rFonts w:ascii="Cambria" w:hAnsi="Cambria"/>
          <w:color w:val="000000"/>
          <w:sz w:val="24"/>
          <w:szCs w:val="24"/>
        </w:rPr>
        <w:t>Komarówka Podlaska</w:t>
      </w:r>
      <w:r w:rsidR="006236EB">
        <w:rPr>
          <w:rFonts w:ascii="Cambria" w:hAnsi="Cambria"/>
          <w:color w:val="000000"/>
          <w:sz w:val="24"/>
          <w:szCs w:val="24"/>
        </w:rPr>
        <w:t xml:space="preserve"> </w:t>
      </w:r>
      <w:r w:rsidR="006351EE" w:rsidRPr="00DF4DE0">
        <w:rPr>
          <w:rFonts w:ascii="Cambria" w:hAnsi="Cambria"/>
          <w:color w:val="000000"/>
          <w:sz w:val="24"/>
          <w:szCs w:val="24"/>
        </w:rPr>
        <w:t xml:space="preserve">zwanego dalej raportem. Do zestawienia dołącza </w:t>
      </w:r>
      <w:r w:rsidRPr="00DF4DE0">
        <w:rPr>
          <w:rFonts w:ascii="Cambria" w:hAnsi="Cambria"/>
          <w:color w:val="000000"/>
          <w:sz w:val="24"/>
          <w:szCs w:val="24"/>
        </w:rPr>
        <w:t xml:space="preserve">potwierdzenia odbioru odpadów z nieruchomości </w:t>
      </w:r>
      <w:r w:rsidR="00387B4F">
        <w:rPr>
          <w:rFonts w:ascii="Cambria" w:hAnsi="Cambria"/>
          <w:color w:val="000000"/>
          <w:sz w:val="24"/>
          <w:szCs w:val="24"/>
        </w:rPr>
        <w:t>zamieszkałych</w:t>
      </w:r>
      <w:r w:rsidRPr="00DF4DE0">
        <w:rPr>
          <w:rFonts w:ascii="Cambria" w:hAnsi="Cambria"/>
          <w:color w:val="000000"/>
          <w:sz w:val="24"/>
          <w:szCs w:val="24"/>
        </w:rPr>
        <w:t>, potwierdzenia odbioru odpadów komunalnych zgłaszanych przez Zamawiającego</w:t>
      </w:r>
      <w:r w:rsidR="006351EE" w:rsidRPr="00DF4DE0">
        <w:rPr>
          <w:rFonts w:ascii="Cambria" w:hAnsi="Cambria"/>
          <w:color w:val="000000"/>
          <w:sz w:val="24"/>
          <w:szCs w:val="24"/>
        </w:rPr>
        <w:t>.</w:t>
      </w:r>
      <w:r w:rsidR="006351EE" w:rsidRPr="00DF4DE0">
        <w:rPr>
          <w:color w:val="000000"/>
        </w:rPr>
        <w:t xml:space="preserve"> </w:t>
      </w:r>
      <w:r w:rsidR="006351EE" w:rsidRPr="00DF4DE0">
        <w:rPr>
          <w:rFonts w:ascii="Cambria" w:hAnsi="Cambria"/>
          <w:color w:val="000000"/>
          <w:sz w:val="24"/>
          <w:szCs w:val="24"/>
        </w:rPr>
        <w:t xml:space="preserve"> Karty przekazania odpadów komunalnych przekazanych do instalacji posiadających zezwolenia na przetwarzanie odpadów jak również informacje</w:t>
      </w:r>
      <w:r w:rsidR="00812D4A">
        <w:rPr>
          <w:rFonts w:ascii="Cambria" w:hAnsi="Cambria"/>
          <w:color w:val="000000"/>
          <w:sz w:val="24"/>
          <w:szCs w:val="24"/>
        </w:rPr>
        <w:t>,</w:t>
      </w:r>
      <w:r w:rsidR="006351EE" w:rsidRPr="00DF4DE0">
        <w:rPr>
          <w:rFonts w:ascii="Cambria" w:hAnsi="Cambria"/>
          <w:color w:val="000000"/>
          <w:sz w:val="24"/>
          <w:szCs w:val="24"/>
        </w:rPr>
        <w:t xml:space="preserve"> którego z zadań określonych w SIWZ dotyczą. Karty muszą jednoznacznie stwierdzać, że odpady pochodzą z terenu Gminy </w:t>
      </w:r>
      <w:r w:rsidR="004D6E4C">
        <w:rPr>
          <w:rFonts w:ascii="Cambria" w:hAnsi="Cambria"/>
          <w:color w:val="000000"/>
          <w:sz w:val="24"/>
          <w:szCs w:val="24"/>
        </w:rPr>
        <w:t>Komarówka Podlaska</w:t>
      </w:r>
      <w:r w:rsidR="006351EE" w:rsidRPr="00DF4DE0">
        <w:rPr>
          <w:rFonts w:ascii="Cambria" w:hAnsi="Cambria"/>
          <w:color w:val="000000"/>
          <w:sz w:val="24"/>
          <w:szCs w:val="24"/>
        </w:rPr>
        <w:t xml:space="preserve"> oraz powinny być sporządzone zgodnie z Rozporządzeniem Ministra Środowiska z dnia 12 grudnia 2014 r. w sprawie wzorów dokumentów stosowanych na potrzeby ewidencji odpadów</w:t>
      </w:r>
      <w:r w:rsidR="007509D0">
        <w:rPr>
          <w:rFonts w:ascii="Cambria" w:hAnsi="Cambria"/>
          <w:color w:val="000000"/>
          <w:sz w:val="24"/>
          <w:szCs w:val="24"/>
        </w:rPr>
        <w:t xml:space="preserve"> </w:t>
      </w:r>
      <w:r w:rsidR="00D845EB" w:rsidRPr="00DF4DE0">
        <w:rPr>
          <w:rFonts w:ascii="Cambria" w:hAnsi="Cambria"/>
          <w:color w:val="000000"/>
          <w:sz w:val="24"/>
          <w:szCs w:val="24"/>
        </w:rPr>
        <w:t>(Dz. U. z 2014 r. poz.1973)</w:t>
      </w:r>
      <w:r w:rsidR="005157FB" w:rsidRPr="00DF4DE0">
        <w:rPr>
          <w:rFonts w:ascii="Cambria" w:hAnsi="Cambria"/>
          <w:color w:val="000000"/>
          <w:sz w:val="24"/>
          <w:szCs w:val="24"/>
        </w:rPr>
        <w:t xml:space="preserve">. Ponadto </w:t>
      </w:r>
      <w:r w:rsidRPr="00DF4DE0">
        <w:rPr>
          <w:rFonts w:ascii="Cambria" w:hAnsi="Cambria"/>
          <w:color w:val="000000"/>
          <w:sz w:val="24"/>
          <w:szCs w:val="24"/>
        </w:rPr>
        <w:t>kopię rejestru odebranych odpadów z punktu(</w:t>
      </w:r>
      <w:r w:rsidR="004F01C7" w:rsidRPr="00DF4DE0">
        <w:rPr>
          <w:rFonts w:ascii="Cambria" w:hAnsi="Cambria"/>
          <w:color w:val="000000"/>
          <w:sz w:val="24"/>
          <w:szCs w:val="24"/>
        </w:rPr>
        <w:t>ów) selektywnej zbiórki odpadów (zawierający informacje pozwalające zidentyfikować rodzaj i ilość odpadów).</w:t>
      </w:r>
    </w:p>
    <w:p w14:paraId="61D659DE" w14:textId="0CD5FE76" w:rsidR="00D845EB" w:rsidRPr="00DF4DE0" w:rsidRDefault="006351EE">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sporządza raport w formie elektronicznej</w:t>
      </w:r>
      <w:r w:rsidR="004F01C7" w:rsidRPr="00DF4DE0">
        <w:rPr>
          <w:rFonts w:ascii="Cambria" w:hAnsi="Cambria"/>
          <w:color w:val="000000"/>
          <w:sz w:val="24"/>
          <w:szCs w:val="24"/>
        </w:rPr>
        <w:t xml:space="preserve"> i papierowej </w:t>
      </w:r>
      <w:r w:rsidRPr="00DF4DE0">
        <w:rPr>
          <w:rFonts w:ascii="Cambria" w:hAnsi="Cambria"/>
          <w:color w:val="000000"/>
          <w:sz w:val="24"/>
          <w:szCs w:val="24"/>
        </w:rPr>
        <w:t>uzgodnionej z Zamawiającym.</w:t>
      </w:r>
    </w:p>
    <w:p w14:paraId="774289BD" w14:textId="77777777" w:rsidR="00D845EB" w:rsidRPr="00DF4DE0" w:rsidRDefault="006351EE">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w:t>
      </w:r>
      <w:r w:rsidR="004F01C7" w:rsidRPr="00DF4DE0">
        <w:rPr>
          <w:rFonts w:ascii="Cambria" w:hAnsi="Cambria"/>
          <w:color w:val="000000"/>
          <w:sz w:val="24"/>
          <w:szCs w:val="24"/>
        </w:rPr>
        <w:t xml:space="preserve">dołącza raport </w:t>
      </w:r>
      <w:r w:rsidR="005157FB" w:rsidRPr="00DF4DE0">
        <w:rPr>
          <w:rFonts w:ascii="Cambria" w:hAnsi="Cambria"/>
          <w:color w:val="000000"/>
          <w:sz w:val="24"/>
          <w:szCs w:val="24"/>
        </w:rPr>
        <w:t xml:space="preserve">do </w:t>
      </w:r>
      <w:r w:rsidR="004F01C7" w:rsidRPr="00DF4DE0">
        <w:rPr>
          <w:rFonts w:ascii="Cambria" w:hAnsi="Cambria"/>
          <w:color w:val="000000"/>
          <w:sz w:val="24"/>
          <w:szCs w:val="24"/>
        </w:rPr>
        <w:t xml:space="preserve">faktury </w:t>
      </w:r>
      <w:r w:rsidRPr="00DF4DE0">
        <w:rPr>
          <w:rFonts w:ascii="Cambria" w:hAnsi="Cambria"/>
          <w:color w:val="000000"/>
          <w:sz w:val="24"/>
          <w:szCs w:val="24"/>
        </w:rPr>
        <w:t xml:space="preserve">do Zamawiającego w terminie do </w:t>
      </w:r>
      <w:r w:rsidR="004F01C7" w:rsidRPr="00DF4DE0">
        <w:rPr>
          <w:rFonts w:ascii="Cambria" w:hAnsi="Cambria"/>
          <w:color w:val="000000"/>
          <w:sz w:val="24"/>
          <w:szCs w:val="24"/>
        </w:rPr>
        <w:t>10</w:t>
      </w:r>
      <w:r w:rsidRPr="00DF4DE0">
        <w:rPr>
          <w:rFonts w:ascii="Cambria" w:hAnsi="Cambria"/>
          <w:color w:val="000000"/>
          <w:sz w:val="24"/>
          <w:szCs w:val="24"/>
        </w:rPr>
        <w:t xml:space="preserve"> dni od zakończenia miesiąca, którego dotyczy.</w:t>
      </w:r>
    </w:p>
    <w:p w14:paraId="4EAB0DAC" w14:textId="77777777" w:rsidR="00D845EB" w:rsidRPr="00DF4DE0" w:rsidRDefault="006351EE">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Zaakceptowany przez Zamawiającego raport jest podstawą do z</w:t>
      </w:r>
      <w:r w:rsidR="006236EB">
        <w:rPr>
          <w:rFonts w:ascii="Cambria" w:hAnsi="Cambria"/>
          <w:color w:val="000000"/>
          <w:sz w:val="24"/>
          <w:szCs w:val="24"/>
        </w:rPr>
        <w:t xml:space="preserve">apłaty zobowiązań za wykonaną </w:t>
      </w:r>
      <w:r w:rsidRPr="00DF4DE0">
        <w:rPr>
          <w:rFonts w:ascii="Cambria" w:hAnsi="Cambria"/>
          <w:color w:val="000000"/>
          <w:sz w:val="24"/>
          <w:szCs w:val="24"/>
        </w:rPr>
        <w:t>usługę</w:t>
      </w:r>
      <w:r w:rsidR="004F01C7" w:rsidRPr="00DF4DE0">
        <w:rPr>
          <w:rFonts w:ascii="Cambria" w:hAnsi="Cambria"/>
          <w:color w:val="000000"/>
          <w:sz w:val="24"/>
          <w:szCs w:val="24"/>
        </w:rPr>
        <w:t>.</w:t>
      </w:r>
    </w:p>
    <w:p w14:paraId="13385CA0" w14:textId="08E3F909" w:rsidR="00D845EB" w:rsidRPr="00DF4DE0" w:rsidRDefault="00A126B1">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Przekazywanie Zamawiającemu miesięcznych raportów</w:t>
      </w:r>
      <w:r w:rsidR="004F01C7" w:rsidRPr="00DF4DE0">
        <w:rPr>
          <w:rFonts w:ascii="Cambria" w:hAnsi="Cambria"/>
          <w:color w:val="000000"/>
          <w:sz w:val="24"/>
          <w:szCs w:val="24"/>
        </w:rPr>
        <w:t xml:space="preserve"> (zestawień) </w:t>
      </w:r>
      <w:r w:rsidRPr="00DF4DE0">
        <w:rPr>
          <w:rFonts w:ascii="Cambria" w:hAnsi="Cambria"/>
          <w:color w:val="000000"/>
          <w:sz w:val="24"/>
          <w:szCs w:val="24"/>
        </w:rPr>
        <w:t>o właścicielach nieruchomości, którzy mimo zadeklarowania selektywnej zbiórki odpadów gromadzą odpady komunalne w sposób nieselektywny w terminie 10 dni od zakończenia danego miesiąca. Raport Wykonawca dostarcza Zamawiającemu w formie papierowej oraz elektronicznej i musi on zawierać następujące dane: adres nieruchomości, datę i godzinę odbioru, liczbę i rodzaj pojemników, worków</w:t>
      </w:r>
      <w:r w:rsidR="00D845EB" w:rsidRPr="00DF4DE0">
        <w:rPr>
          <w:rFonts w:ascii="Cambria" w:hAnsi="Cambria"/>
          <w:color w:val="000000"/>
          <w:sz w:val="24"/>
          <w:szCs w:val="24"/>
        </w:rPr>
        <w:t>,</w:t>
      </w:r>
      <w:r w:rsidRPr="00DF4DE0">
        <w:rPr>
          <w:rFonts w:ascii="Cambria" w:hAnsi="Cambria"/>
          <w:color w:val="000000"/>
          <w:sz w:val="24"/>
          <w:szCs w:val="24"/>
        </w:rPr>
        <w:t xml:space="preserve"> w których odpady zostały zebrane nieprawidłowo, zdjęcia w postaci cyfrowej dowodzące, </w:t>
      </w:r>
      <w:r w:rsidR="00D845EB" w:rsidRPr="00DF4DE0">
        <w:rPr>
          <w:rFonts w:ascii="Cambria" w:hAnsi="Cambria"/>
          <w:color w:val="000000"/>
          <w:sz w:val="24"/>
          <w:szCs w:val="24"/>
        </w:rPr>
        <w:t>ż</w:t>
      </w:r>
      <w:r w:rsidRPr="00DF4DE0">
        <w:rPr>
          <w:rFonts w:ascii="Cambria" w:hAnsi="Cambria"/>
          <w:color w:val="000000"/>
          <w:sz w:val="24"/>
          <w:szCs w:val="24"/>
        </w:rPr>
        <w:t xml:space="preserve">e odpady </w:t>
      </w:r>
      <w:r w:rsidRPr="00DF4DE0">
        <w:rPr>
          <w:rFonts w:ascii="Cambria" w:hAnsi="Cambria"/>
          <w:color w:val="000000"/>
          <w:sz w:val="24"/>
          <w:szCs w:val="24"/>
        </w:rPr>
        <w:lastRenderedPageBreak/>
        <w:t>gromadzone są w sposób niewłaściwy (zdjęcia muszą zostać wykonane w taki sposób</w:t>
      </w:r>
      <w:r w:rsidR="00194211">
        <w:rPr>
          <w:rFonts w:ascii="Cambria" w:hAnsi="Cambria"/>
          <w:color w:val="000000"/>
          <w:sz w:val="24"/>
          <w:szCs w:val="24"/>
        </w:rPr>
        <w:t>,</w:t>
      </w:r>
      <w:r w:rsidRPr="00DF4DE0">
        <w:rPr>
          <w:rFonts w:ascii="Cambria" w:hAnsi="Cambria"/>
          <w:color w:val="000000"/>
          <w:sz w:val="24"/>
          <w:szCs w:val="24"/>
        </w:rPr>
        <w:t xml:space="preserve"> aby nie budząc wątpliwości pozwalały na przypisanie pojemników w tym worków foliowych do konkretnej nieruchomości), </w:t>
      </w:r>
    </w:p>
    <w:p w14:paraId="74461122" w14:textId="61D711D3" w:rsidR="00D845EB" w:rsidRPr="00DF4DE0" w:rsidRDefault="00A126B1">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jest zobowiązany do przekazywania w</w:t>
      </w:r>
      <w:r w:rsidR="0031601A">
        <w:rPr>
          <w:rFonts w:ascii="Cambria" w:hAnsi="Cambria"/>
          <w:color w:val="000000"/>
          <w:sz w:val="24"/>
          <w:szCs w:val="24"/>
        </w:rPr>
        <w:t xml:space="preserve"> </w:t>
      </w:r>
      <w:r w:rsidRPr="00DF4DE0">
        <w:rPr>
          <w:rFonts w:ascii="Cambria" w:hAnsi="Cambria"/>
          <w:color w:val="000000"/>
          <w:sz w:val="24"/>
          <w:szCs w:val="24"/>
        </w:rPr>
        <w:t>formie raportu</w:t>
      </w:r>
      <w:r w:rsidR="004F01C7" w:rsidRPr="00DF4DE0">
        <w:rPr>
          <w:rFonts w:ascii="Cambria" w:hAnsi="Cambria"/>
          <w:color w:val="000000"/>
          <w:sz w:val="24"/>
          <w:szCs w:val="24"/>
        </w:rPr>
        <w:t xml:space="preserve"> </w:t>
      </w:r>
      <w:r w:rsidR="00A36812" w:rsidRPr="00ED67D7">
        <w:rPr>
          <w:rFonts w:ascii="Cambria" w:hAnsi="Cambria"/>
          <w:color w:val="000000"/>
          <w:sz w:val="24"/>
          <w:szCs w:val="24"/>
        </w:rPr>
        <w:t>(</w:t>
      </w:r>
      <w:r w:rsidR="004F01C7" w:rsidRPr="00DF4DE0">
        <w:rPr>
          <w:rFonts w:ascii="Cambria" w:hAnsi="Cambria"/>
          <w:color w:val="000000"/>
          <w:sz w:val="24"/>
          <w:szCs w:val="24"/>
        </w:rPr>
        <w:t>zestawień)</w:t>
      </w:r>
      <w:r w:rsidRPr="00DF4DE0">
        <w:rPr>
          <w:rFonts w:ascii="Cambria" w:hAnsi="Cambria"/>
          <w:color w:val="000000"/>
          <w:sz w:val="24"/>
          <w:szCs w:val="24"/>
        </w:rPr>
        <w:t xml:space="preserve"> informacji o adresach nieruchomości, na których powstały odpady i zostały przez właściciela tej nieruchomości przekazane do odbioru przez Wykonawcę a nie są ujęte w bazie danych prowadzonej przez Zamawiającego w terminie 10 dni</w:t>
      </w:r>
      <w:r w:rsidR="002F14B4">
        <w:rPr>
          <w:rFonts w:ascii="Cambria" w:hAnsi="Cambria"/>
          <w:color w:val="000000"/>
          <w:sz w:val="24"/>
          <w:szCs w:val="24"/>
        </w:rPr>
        <w:t xml:space="preserve"> od zakończenia danego miesiąca</w:t>
      </w:r>
      <w:r w:rsidR="00812D4A">
        <w:rPr>
          <w:rFonts w:ascii="Cambria" w:hAnsi="Cambria"/>
          <w:color w:val="000000"/>
          <w:sz w:val="24"/>
          <w:szCs w:val="24"/>
        </w:rPr>
        <w:t xml:space="preserve">. </w:t>
      </w:r>
      <w:r w:rsidRPr="00DF4DE0">
        <w:rPr>
          <w:rFonts w:ascii="Cambria" w:hAnsi="Cambria"/>
          <w:color w:val="000000"/>
          <w:sz w:val="24"/>
          <w:szCs w:val="24"/>
        </w:rPr>
        <w:t xml:space="preserve">Raport Wykonawca dostarcza Zamawiającemu w formie papierowej oraz </w:t>
      </w:r>
      <w:r w:rsidR="0031601A" w:rsidRPr="00DF4DE0">
        <w:rPr>
          <w:rFonts w:ascii="Cambria" w:hAnsi="Cambria"/>
          <w:color w:val="000000"/>
          <w:sz w:val="24"/>
          <w:szCs w:val="24"/>
        </w:rPr>
        <w:t>elektronicznej, musi</w:t>
      </w:r>
      <w:r w:rsidRPr="00DF4DE0">
        <w:rPr>
          <w:rFonts w:ascii="Cambria" w:hAnsi="Cambria"/>
          <w:color w:val="000000"/>
          <w:sz w:val="24"/>
          <w:szCs w:val="24"/>
        </w:rPr>
        <w:t xml:space="preserve"> on zawierać następujące dane: adres nieruchomości, datę i godzinę odbioru, lic</w:t>
      </w:r>
      <w:r w:rsidR="0031601A">
        <w:rPr>
          <w:rFonts w:ascii="Cambria" w:hAnsi="Cambria"/>
          <w:color w:val="000000"/>
          <w:sz w:val="24"/>
          <w:szCs w:val="24"/>
        </w:rPr>
        <w:t>zbę i rodzaj pojemników, worków</w:t>
      </w:r>
      <w:r w:rsidRPr="00DF4DE0">
        <w:rPr>
          <w:rFonts w:ascii="Cambria" w:hAnsi="Cambria"/>
          <w:color w:val="000000"/>
          <w:sz w:val="24"/>
          <w:szCs w:val="24"/>
        </w:rPr>
        <w:t xml:space="preserve"> - udokumentowane zdjęciami.</w:t>
      </w:r>
    </w:p>
    <w:p w14:paraId="3F0C293B" w14:textId="5FBC7F33" w:rsidR="002F14B4" w:rsidRPr="00DF4DE0" w:rsidRDefault="00110703">
      <w:pPr>
        <w:numPr>
          <w:ilvl w:val="1"/>
          <w:numId w:val="3"/>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sporządza sprawozdanie, o którym mowa w art. 9n ustawy o utrzymaniu czystości i porządku w gminach. Sprawozdanie sporządzone w sposób wymagany przez przepisy prawa Wykonawca przekazuje Zamawiającemu, w terminie do końca </w:t>
      </w:r>
      <w:r w:rsidR="00846A11">
        <w:rPr>
          <w:rFonts w:ascii="Cambria" w:hAnsi="Cambria"/>
          <w:color w:val="000000"/>
          <w:sz w:val="24"/>
          <w:szCs w:val="24"/>
        </w:rPr>
        <w:t>31 stycznia za poprzedni r</w:t>
      </w:r>
      <w:r w:rsidR="0031601A">
        <w:rPr>
          <w:rFonts w:ascii="Cambria" w:hAnsi="Cambria"/>
          <w:color w:val="000000"/>
          <w:sz w:val="24"/>
          <w:szCs w:val="24"/>
        </w:rPr>
        <w:t>ok kalendarzowy</w:t>
      </w:r>
      <w:r w:rsidRPr="00DF4DE0">
        <w:rPr>
          <w:rFonts w:ascii="Cambria" w:hAnsi="Cambria"/>
          <w:color w:val="000000"/>
          <w:sz w:val="24"/>
          <w:szCs w:val="24"/>
        </w:rPr>
        <w:t>, którego dotyczy sprawozdanie</w:t>
      </w:r>
      <w:r w:rsidR="0076492C">
        <w:rPr>
          <w:rFonts w:ascii="Cambria" w:hAnsi="Cambria"/>
          <w:color w:val="000000"/>
          <w:sz w:val="24"/>
          <w:szCs w:val="24"/>
        </w:rPr>
        <w:t>.</w:t>
      </w:r>
    </w:p>
    <w:p w14:paraId="2311BBA3" w14:textId="77777777" w:rsidR="00D845EB" w:rsidRDefault="00D845EB" w:rsidP="00940579">
      <w:pPr>
        <w:spacing w:line="276" w:lineRule="auto"/>
        <w:jc w:val="center"/>
        <w:rPr>
          <w:rFonts w:ascii="Cambria" w:hAnsi="Cambria"/>
          <w:b/>
          <w:bCs/>
          <w:color w:val="000000"/>
          <w:sz w:val="24"/>
          <w:szCs w:val="24"/>
        </w:rPr>
      </w:pPr>
    </w:p>
    <w:p w14:paraId="7A581F46" w14:textId="4AE2C23B" w:rsidR="002B0A9E" w:rsidRPr="00E6045B" w:rsidRDefault="002B0A9E" w:rsidP="00940579">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7F5A80">
        <w:rPr>
          <w:rFonts w:ascii="Cambria" w:hAnsi="Cambria"/>
          <w:b/>
          <w:bCs/>
          <w:color w:val="000000"/>
          <w:sz w:val="24"/>
          <w:szCs w:val="24"/>
        </w:rPr>
        <w:t>8</w:t>
      </w:r>
    </w:p>
    <w:p w14:paraId="21B4B013" w14:textId="77777777" w:rsidR="002B0A9E" w:rsidRPr="00E6045B" w:rsidRDefault="002B0A9E" w:rsidP="004A055E">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Wynagrodzenie </w:t>
      </w:r>
    </w:p>
    <w:p w14:paraId="2BD39541" w14:textId="6DA7967D" w:rsidR="007A3CD2" w:rsidRDefault="007A3CD2">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Pr="007A3CD2">
        <w:rPr>
          <w:rFonts w:ascii="Cambria" w:hAnsi="Cambria"/>
          <w:sz w:val="24"/>
          <w:szCs w:val="24"/>
        </w:rPr>
        <w:t xml:space="preserve"> z tytułu realizacji usług objętych umową stanowić będzie </w:t>
      </w:r>
      <w:r w:rsidRPr="005266B5">
        <w:rPr>
          <w:rFonts w:ascii="Cambria" w:hAnsi="Cambria"/>
          <w:b/>
          <w:sz w:val="24"/>
          <w:szCs w:val="24"/>
        </w:rPr>
        <w:t xml:space="preserve">iloczyn faktycznie odebranych odpadów komunalnych w Mg </w:t>
      </w:r>
      <w:r w:rsidR="005266B5">
        <w:rPr>
          <w:rFonts w:ascii="Cambria" w:hAnsi="Cambria"/>
          <w:b/>
          <w:sz w:val="24"/>
          <w:szCs w:val="24"/>
        </w:rPr>
        <w:br/>
      </w:r>
      <w:r w:rsidRPr="005266B5">
        <w:rPr>
          <w:rFonts w:ascii="Cambria" w:hAnsi="Cambria"/>
          <w:b/>
          <w:sz w:val="24"/>
          <w:szCs w:val="24"/>
        </w:rPr>
        <w:t xml:space="preserve">i ceny jednostkowej za odbiór i </w:t>
      </w:r>
      <w:r w:rsidR="00F50547">
        <w:rPr>
          <w:rFonts w:ascii="Cambria" w:hAnsi="Cambria"/>
          <w:b/>
          <w:sz w:val="24"/>
          <w:szCs w:val="24"/>
        </w:rPr>
        <w:t>transport</w:t>
      </w:r>
      <w:r w:rsidR="00DB7485">
        <w:rPr>
          <w:rFonts w:ascii="Cambria" w:hAnsi="Cambria"/>
          <w:b/>
          <w:sz w:val="24"/>
          <w:szCs w:val="24"/>
        </w:rPr>
        <w:t xml:space="preserve"> 1 Mg odpadów komunalnych z </w:t>
      </w:r>
      <w:r w:rsidRPr="005266B5">
        <w:rPr>
          <w:rFonts w:ascii="Cambria" w:hAnsi="Cambria"/>
          <w:b/>
          <w:sz w:val="24"/>
          <w:szCs w:val="24"/>
        </w:rPr>
        <w:t xml:space="preserve">terenu Gminy </w:t>
      </w:r>
      <w:r w:rsidR="004D6E4C">
        <w:rPr>
          <w:rFonts w:ascii="Cambria" w:hAnsi="Cambria"/>
          <w:b/>
          <w:sz w:val="24"/>
          <w:szCs w:val="24"/>
        </w:rPr>
        <w:t>Komarówka Podlaska</w:t>
      </w:r>
      <w:r w:rsidR="00900494">
        <w:rPr>
          <w:rFonts w:ascii="Cambria" w:hAnsi="Cambria"/>
          <w:b/>
          <w:sz w:val="24"/>
          <w:szCs w:val="24"/>
        </w:rPr>
        <w:t>.</w:t>
      </w:r>
    </w:p>
    <w:p w14:paraId="46A43854" w14:textId="77777777" w:rsidR="00E41855" w:rsidRDefault="00ED5212" w:rsidP="00E41855">
      <w:pPr>
        <w:pStyle w:val="p1"/>
        <w:numPr>
          <w:ilvl w:val="1"/>
          <w:numId w:val="2"/>
        </w:numPr>
        <w:tabs>
          <w:tab w:val="clear" w:pos="1080"/>
        </w:tabs>
        <w:spacing w:line="276" w:lineRule="auto"/>
        <w:ind w:left="426" w:hanging="426"/>
        <w:jc w:val="both"/>
        <w:rPr>
          <w:rStyle w:val="apple-converted-space"/>
          <w:rFonts w:ascii="Cambria" w:hAnsi="Cambria"/>
          <w:sz w:val="24"/>
          <w:szCs w:val="24"/>
        </w:rPr>
      </w:pPr>
      <w:r>
        <w:rPr>
          <w:rFonts w:ascii="Cambria" w:hAnsi="Cambria" w:cs="Cambria"/>
          <w:sz w:val="24"/>
          <w:szCs w:val="24"/>
        </w:rPr>
        <w:t>Cen</w:t>
      </w:r>
      <w:r w:rsidR="00F50547">
        <w:rPr>
          <w:rFonts w:ascii="Cambria" w:hAnsi="Cambria" w:cs="Cambria"/>
          <w:sz w:val="24"/>
          <w:szCs w:val="24"/>
        </w:rPr>
        <w:t>a</w:t>
      </w:r>
      <w:r>
        <w:rPr>
          <w:rFonts w:ascii="Cambria" w:hAnsi="Cambria" w:cs="Cambria"/>
          <w:sz w:val="24"/>
          <w:szCs w:val="24"/>
        </w:rPr>
        <w:t xml:space="preserve"> jednostkow</w:t>
      </w:r>
      <w:r w:rsidR="00900494">
        <w:rPr>
          <w:rFonts w:ascii="Cambria" w:hAnsi="Cambria" w:cs="Cambria"/>
          <w:sz w:val="24"/>
          <w:szCs w:val="24"/>
        </w:rPr>
        <w:t>a</w:t>
      </w:r>
      <w:r>
        <w:rPr>
          <w:rFonts w:ascii="Cambria" w:hAnsi="Cambria" w:cs="Cambria"/>
          <w:sz w:val="24"/>
          <w:szCs w:val="24"/>
        </w:rPr>
        <w:t xml:space="preserve"> za odbiór i </w:t>
      </w:r>
      <w:r w:rsidR="00F50547">
        <w:rPr>
          <w:rFonts w:ascii="Cambria" w:hAnsi="Cambria" w:cs="Cambria"/>
          <w:sz w:val="24"/>
          <w:szCs w:val="24"/>
        </w:rPr>
        <w:t>transport</w:t>
      </w:r>
      <w:r>
        <w:rPr>
          <w:rFonts w:ascii="Cambria" w:hAnsi="Cambria" w:cs="Cambria"/>
          <w:sz w:val="24"/>
          <w:szCs w:val="24"/>
        </w:rPr>
        <w:t xml:space="preserve"> 1 Mg odpadów komunalnych </w:t>
      </w:r>
      <w:r w:rsidR="00837035">
        <w:rPr>
          <w:rFonts w:ascii="Cambria" w:hAnsi="Cambria" w:cs="Cambria"/>
          <w:sz w:val="24"/>
          <w:szCs w:val="24"/>
        </w:rPr>
        <w:br/>
      </w:r>
      <w:r>
        <w:rPr>
          <w:rFonts w:ascii="Cambria" w:hAnsi="Cambria" w:cs="Cambria"/>
          <w:sz w:val="24"/>
          <w:szCs w:val="24"/>
        </w:rPr>
        <w:t xml:space="preserve">z terenu Gminy </w:t>
      </w:r>
      <w:r w:rsidR="004D6E4C">
        <w:rPr>
          <w:rFonts w:ascii="Cambria" w:hAnsi="Cambria" w:cs="Cambria"/>
          <w:sz w:val="24"/>
          <w:szCs w:val="24"/>
        </w:rPr>
        <w:t>Komarówka Podlaska</w:t>
      </w:r>
      <w:r w:rsidR="00837035">
        <w:rPr>
          <w:rFonts w:ascii="Cambria" w:hAnsi="Cambria" w:cs="Cambria"/>
          <w:sz w:val="24"/>
          <w:szCs w:val="24"/>
        </w:rPr>
        <w:t xml:space="preserve"> </w:t>
      </w:r>
      <w:r w:rsidRPr="00B27E55">
        <w:rPr>
          <w:rFonts w:ascii="Cambria" w:hAnsi="Cambria"/>
          <w:sz w:val="24"/>
          <w:szCs w:val="24"/>
        </w:rPr>
        <w:t xml:space="preserve">zgodnie z </w:t>
      </w:r>
      <w:r w:rsidR="00F55D3F">
        <w:rPr>
          <w:rFonts w:ascii="Cambria" w:hAnsi="Cambria"/>
          <w:sz w:val="24"/>
          <w:szCs w:val="24"/>
        </w:rPr>
        <w:t>formularzem ofertowym</w:t>
      </w:r>
      <w:r w:rsidR="00900494">
        <w:rPr>
          <w:rFonts w:ascii="Cambria" w:hAnsi="Cambria"/>
          <w:sz w:val="24"/>
          <w:szCs w:val="24"/>
        </w:rPr>
        <w:t xml:space="preserve"> </w:t>
      </w:r>
      <w:r w:rsidR="00837035">
        <w:rPr>
          <w:rFonts w:ascii="Cambria" w:hAnsi="Cambria"/>
          <w:sz w:val="24"/>
          <w:szCs w:val="24"/>
        </w:rPr>
        <w:t>wynos</w:t>
      </w:r>
      <w:r w:rsidR="00F50547">
        <w:rPr>
          <w:rFonts w:ascii="Cambria" w:hAnsi="Cambria"/>
          <w:sz w:val="24"/>
          <w:szCs w:val="24"/>
        </w:rPr>
        <w:t>i</w:t>
      </w:r>
      <w:r w:rsidRPr="007A3CD2">
        <w:rPr>
          <w:rFonts w:ascii="Cambria" w:hAnsi="Cambria"/>
          <w:sz w:val="24"/>
          <w:szCs w:val="24"/>
        </w:rPr>
        <w:t>:</w:t>
      </w:r>
      <w:r w:rsidRPr="007A3CD2">
        <w:rPr>
          <w:rStyle w:val="apple-converted-space"/>
          <w:rFonts w:ascii="Cambria" w:hAnsi="Cambria"/>
          <w:sz w:val="24"/>
          <w:szCs w:val="24"/>
        </w:rPr>
        <w:t> </w:t>
      </w:r>
      <w:r w:rsidR="00F55D3F" w:rsidRPr="00F55D3F">
        <w:rPr>
          <w:rStyle w:val="apple-converted-space"/>
          <w:rFonts w:ascii="Cambria" w:hAnsi="Cambria"/>
          <w:sz w:val="24"/>
          <w:szCs w:val="24"/>
        </w:rPr>
        <w:t>........ zł netto (słownie: .......)</w:t>
      </w:r>
      <w:r w:rsidR="00757BC6">
        <w:rPr>
          <w:rStyle w:val="apple-converted-space"/>
          <w:rFonts w:ascii="Cambria" w:hAnsi="Cambria"/>
          <w:sz w:val="24"/>
          <w:szCs w:val="24"/>
        </w:rPr>
        <w:t>.</w:t>
      </w:r>
    </w:p>
    <w:p w14:paraId="0F277D24" w14:textId="1BD1472D" w:rsidR="00E41855" w:rsidRPr="00612266" w:rsidRDefault="00E41855" w:rsidP="00E41855">
      <w:pPr>
        <w:pStyle w:val="p1"/>
        <w:numPr>
          <w:ilvl w:val="1"/>
          <w:numId w:val="2"/>
        </w:numPr>
        <w:tabs>
          <w:tab w:val="clear" w:pos="1080"/>
        </w:tabs>
        <w:spacing w:line="276" w:lineRule="auto"/>
        <w:ind w:left="426" w:hanging="426"/>
        <w:jc w:val="both"/>
        <w:rPr>
          <w:rFonts w:ascii="Cambria" w:hAnsi="Cambria"/>
          <w:b/>
          <w:bCs/>
          <w:sz w:val="24"/>
          <w:szCs w:val="24"/>
        </w:rPr>
      </w:pPr>
      <w:r w:rsidRPr="00612266">
        <w:rPr>
          <w:rFonts w:ascii="Cambria" w:hAnsi="Cambria" w:cs="Cambria"/>
          <w:b/>
          <w:bCs/>
          <w:sz w:val="24"/>
          <w:szCs w:val="24"/>
        </w:rPr>
        <w:t>Maksymalna wysokość wynagrodzenia za cały przedmiot zamówienia wynosi:</w:t>
      </w:r>
    </w:p>
    <w:p w14:paraId="7204A571" w14:textId="61902C92" w:rsidR="00E41855" w:rsidRPr="00E41855" w:rsidRDefault="00E41855" w:rsidP="00FC6C6D">
      <w:pPr>
        <w:pStyle w:val="p1"/>
        <w:spacing w:line="276" w:lineRule="auto"/>
        <w:ind w:left="426"/>
        <w:jc w:val="both"/>
        <w:rPr>
          <w:rFonts w:ascii="Cambria" w:hAnsi="Cambria" w:cs="Cambria"/>
          <w:sz w:val="24"/>
          <w:szCs w:val="24"/>
        </w:rPr>
      </w:pPr>
      <w:r w:rsidRPr="00E41855">
        <w:rPr>
          <w:rFonts w:ascii="Cambria" w:hAnsi="Cambria" w:cs="Cambria"/>
          <w:sz w:val="24"/>
          <w:szCs w:val="24"/>
        </w:rPr>
        <w:t>........................</w:t>
      </w:r>
      <w:r w:rsidRPr="00E41855">
        <w:rPr>
          <w:rFonts w:ascii="Cambria" w:hAnsi="Cambria" w:cs="Cambria"/>
          <w:sz w:val="24"/>
          <w:szCs w:val="24"/>
        </w:rPr>
        <w:tab/>
        <w:t>zł netto, a (słownie: ...................................... zł netto), .................................</w:t>
      </w:r>
      <w:r w:rsidR="00FC6C6D">
        <w:rPr>
          <w:rFonts w:ascii="Cambria" w:hAnsi="Cambria" w:cs="Cambria"/>
          <w:sz w:val="24"/>
          <w:szCs w:val="24"/>
        </w:rPr>
        <w:t xml:space="preserve"> </w:t>
      </w:r>
      <w:r w:rsidRPr="00E41855">
        <w:rPr>
          <w:rFonts w:ascii="Cambria" w:hAnsi="Cambria" w:cs="Cambria"/>
          <w:sz w:val="24"/>
          <w:szCs w:val="24"/>
        </w:rPr>
        <w:t>zł brutto (słownie: ...................................................zł brutto), w tym:</w:t>
      </w:r>
    </w:p>
    <w:p w14:paraId="05C67379" w14:textId="677AF4F7" w:rsidR="00E41855" w:rsidRPr="00E41855" w:rsidRDefault="00E41855" w:rsidP="00FC6C6D">
      <w:pPr>
        <w:pStyle w:val="p1"/>
        <w:spacing w:line="276" w:lineRule="auto"/>
        <w:ind w:left="426"/>
        <w:jc w:val="both"/>
        <w:rPr>
          <w:rFonts w:ascii="Cambria" w:hAnsi="Cambria" w:cs="Cambria"/>
          <w:sz w:val="24"/>
          <w:szCs w:val="24"/>
        </w:rPr>
      </w:pPr>
      <w:r w:rsidRPr="00E41855">
        <w:rPr>
          <w:rFonts w:ascii="Cambria" w:hAnsi="Cambria" w:cs="Cambria"/>
          <w:sz w:val="24"/>
          <w:szCs w:val="24"/>
        </w:rPr>
        <w:t>1) dla zamówienia podstawowego:</w:t>
      </w:r>
      <w:r w:rsidR="00FC6C6D">
        <w:rPr>
          <w:rFonts w:ascii="Cambria" w:hAnsi="Cambria" w:cs="Cambria"/>
          <w:sz w:val="24"/>
          <w:szCs w:val="24"/>
        </w:rPr>
        <w:t xml:space="preserve"> </w:t>
      </w:r>
      <w:r w:rsidRPr="00E41855">
        <w:rPr>
          <w:rFonts w:ascii="Cambria" w:hAnsi="Cambria" w:cs="Cambria"/>
          <w:sz w:val="24"/>
          <w:szCs w:val="24"/>
        </w:rPr>
        <w:t>..................</w:t>
      </w:r>
      <w:r w:rsidRPr="00E41855">
        <w:rPr>
          <w:rFonts w:ascii="Cambria" w:hAnsi="Cambria" w:cs="Cambria"/>
          <w:sz w:val="24"/>
          <w:szCs w:val="24"/>
        </w:rPr>
        <w:tab/>
        <w:t>zł netto, (słownie: ................................. zł netto), ..............................</w:t>
      </w:r>
      <w:r w:rsidRPr="00E41855">
        <w:rPr>
          <w:rFonts w:ascii="Cambria" w:hAnsi="Cambria" w:cs="Cambria"/>
          <w:sz w:val="24"/>
          <w:szCs w:val="24"/>
        </w:rPr>
        <w:tab/>
        <w:t xml:space="preserve">zł brutto (słownie: ...........................................zł brutto), </w:t>
      </w:r>
    </w:p>
    <w:p w14:paraId="410E928F" w14:textId="70D092C1" w:rsidR="00FC6C6D" w:rsidRDefault="00E41855" w:rsidP="00FC6C6D">
      <w:pPr>
        <w:pStyle w:val="p1"/>
        <w:spacing w:line="276" w:lineRule="auto"/>
        <w:ind w:left="426"/>
        <w:jc w:val="both"/>
        <w:rPr>
          <w:rFonts w:ascii="Cambria" w:hAnsi="Cambria" w:cs="Cambria"/>
          <w:sz w:val="24"/>
          <w:szCs w:val="24"/>
        </w:rPr>
      </w:pPr>
      <w:r w:rsidRPr="00E41855">
        <w:rPr>
          <w:rFonts w:ascii="Cambria" w:hAnsi="Cambria" w:cs="Cambria"/>
          <w:sz w:val="24"/>
          <w:szCs w:val="24"/>
        </w:rPr>
        <w:t>2) dla zamówienia objętego prawem opcji:</w:t>
      </w:r>
      <w:r w:rsidR="00FC6C6D">
        <w:rPr>
          <w:rFonts w:ascii="Cambria" w:hAnsi="Cambria" w:cs="Cambria"/>
          <w:sz w:val="24"/>
          <w:szCs w:val="24"/>
        </w:rPr>
        <w:t xml:space="preserve"> </w:t>
      </w:r>
      <w:r w:rsidRPr="00E41855">
        <w:rPr>
          <w:rFonts w:ascii="Cambria" w:hAnsi="Cambria" w:cs="Cambria"/>
          <w:sz w:val="24"/>
          <w:szCs w:val="24"/>
        </w:rPr>
        <w:t>(..................... zł netto (słownie: ................................ zł netto), .........................</w:t>
      </w:r>
      <w:r w:rsidRPr="00E41855">
        <w:rPr>
          <w:rFonts w:ascii="Cambria" w:hAnsi="Cambria" w:cs="Cambria"/>
          <w:sz w:val="24"/>
          <w:szCs w:val="24"/>
        </w:rPr>
        <w:tab/>
        <w:t>zł brutto (słownie: ....................................zł brutto)</w:t>
      </w:r>
      <w:r w:rsidR="00FC6C6D">
        <w:rPr>
          <w:rFonts w:ascii="Cambria" w:hAnsi="Cambria" w:cs="Cambria"/>
          <w:sz w:val="24"/>
          <w:szCs w:val="24"/>
        </w:rPr>
        <w:t>.</w:t>
      </w:r>
    </w:p>
    <w:p w14:paraId="3652C4A9" w14:textId="25B41EF2" w:rsidR="00FC6C6D" w:rsidRDefault="00FC6C6D">
      <w:pPr>
        <w:pStyle w:val="p1"/>
        <w:numPr>
          <w:ilvl w:val="1"/>
          <w:numId w:val="2"/>
        </w:numPr>
        <w:tabs>
          <w:tab w:val="clear" w:pos="1080"/>
        </w:tabs>
        <w:spacing w:line="276" w:lineRule="auto"/>
        <w:ind w:left="426" w:hanging="426"/>
        <w:jc w:val="both"/>
        <w:rPr>
          <w:rFonts w:ascii="Cambria" w:hAnsi="Cambria"/>
          <w:sz w:val="24"/>
          <w:szCs w:val="24"/>
        </w:rPr>
      </w:pPr>
      <w:r w:rsidRPr="00FC6C6D">
        <w:rPr>
          <w:rFonts w:ascii="Cambria" w:hAnsi="Cambria"/>
          <w:sz w:val="24"/>
          <w:szCs w:val="24"/>
        </w:rPr>
        <w:t>Wynagrodzenie Wykonawcy obejmuje wszystkie elementy ujęte w załączniku do umowy – Szczegółowy opis przedmiotu zamówienia.</w:t>
      </w:r>
    </w:p>
    <w:p w14:paraId="4E234A13" w14:textId="2D79D7A6" w:rsidR="007A3CD2" w:rsidRDefault="007A3CD2">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Cena jednostkowa netto będąca podstawą rozliczenia nie ulegnie zmianie w trakcie trwania umowy i obejmuje należność za wykonanie wszystkich czynności niezbędnych do kompleksowej realizacji przedmiotu zamówienia, do których zobowiązany jest W</w:t>
      </w:r>
      <w:r>
        <w:rPr>
          <w:rFonts w:ascii="Cambria" w:hAnsi="Cambria"/>
          <w:sz w:val="24"/>
          <w:szCs w:val="24"/>
        </w:rPr>
        <w:t>ykonawca</w:t>
      </w:r>
      <w:r w:rsidRPr="007A3CD2">
        <w:rPr>
          <w:rFonts w:ascii="Cambria" w:hAnsi="Cambria"/>
          <w:sz w:val="24"/>
          <w:szCs w:val="24"/>
        </w:rPr>
        <w:t>.</w:t>
      </w:r>
      <w:r w:rsidRPr="007A3CD2">
        <w:rPr>
          <w:rStyle w:val="apple-converted-space"/>
          <w:rFonts w:ascii="Cambria" w:hAnsi="Cambria"/>
          <w:sz w:val="24"/>
          <w:szCs w:val="24"/>
        </w:rPr>
        <w:t> </w:t>
      </w:r>
    </w:p>
    <w:p w14:paraId="3ADD871B" w14:textId="7F9F2BFA" w:rsidR="007A3CD2" w:rsidRDefault="007A3CD2">
      <w:pPr>
        <w:pStyle w:val="p1"/>
        <w:numPr>
          <w:ilvl w:val="1"/>
          <w:numId w:val="2"/>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 cenie jednostkowej są zawarte koszty związane z</w:t>
      </w:r>
      <w:r w:rsidR="001E55D4">
        <w:rPr>
          <w:rFonts w:ascii="Cambria" w:hAnsi="Cambria"/>
          <w:sz w:val="24"/>
          <w:szCs w:val="24"/>
        </w:rPr>
        <w:t xml:space="preserve"> odbiorem</w:t>
      </w:r>
      <w:r w:rsidR="0094686E">
        <w:rPr>
          <w:rFonts w:ascii="Cambria" w:hAnsi="Cambria"/>
          <w:sz w:val="24"/>
          <w:szCs w:val="24"/>
        </w:rPr>
        <w:t xml:space="preserve"> i </w:t>
      </w:r>
      <w:r w:rsidRPr="007A3CD2">
        <w:rPr>
          <w:rFonts w:ascii="Cambria" w:hAnsi="Cambria"/>
          <w:sz w:val="24"/>
          <w:szCs w:val="24"/>
        </w:rPr>
        <w:t>transportem odpadów komunalnych, w tym koszty odbioru odpadów selektywnie zbieranych, koszty zakupu</w:t>
      </w:r>
      <w:r w:rsidR="00ED5212">
        <w:rPr>
          <w:rFonts w:ascii="Cambria" w:hAnsi="Cambria"/>
          <w:sz w:val="24"/>
          <w:szCs w:val="24"/>
        </w:rPr>
        <w:t xml:space="preserve"> i dostawy worków, </w:t>
      </w:r>
      <w:r w:rsidRPr="007A3CD2">
        <w:rPr>
          <w:rFonts w:ascii="Cambria" w:hAnsi="Cambria"/>
          <w:sz w:val="24"/>
          <w:szCs w:val="24"/>
        </w:rPr>
        <w:t>obsługi Punktu Selektywnego Zbierania Odpadów oraz wszelkie inne koszty niezbędne do wykonania przedmiotu umowy.</w:t>
      </w:r>
      <w:r w:rsidRPr="007A3CD2">
        <w:rPr>
          <w:rStyle w:val="apple-converted-space"/>
          <w:rFonts w:ascii="Cambria" w:hAnsi="Cambria"/>
          <w:sz w:val="24"/>
          <w:szCs w:val="24"/>
        </w:rPr>
        <w:t> </w:t>
      </w:r>
    </w:p>
    <w:p w14:paraId="5F94E63B" w14:textId="77777777" w:rsidR="007A3CD2" w:rsidRDefault="007A3CD2">
      <w:pPr>
        <w:pStyle w:val="p1"/>
        <w:numPr>
          <w:ilvl w:val="1"/>
          <w:numId w:val="2"/>
        </w:numPr>
        <w:tabs>
          <w:tab w:val="clear" w:pos="1080"/>
        </w:tabs>
        <w:spacing w:line="276" w:lineRule="auto"/>
        <w:ind w:left="426" w:hanging="426"/>
        <w:jc w:val="both"/>
        <w:rPr>
          <w:rStyle w:val="apple-converted-space"/>
          <w:rFonts w:ascii="Cambria" w:hAnsi="Cambria"/>
          <w:sz w:val="24"/>
          <w:szCs w:val="24"/>
        </w:rPr>
      </w:pPr>
      <w:r w:rsidRPr="007A3CD2">
        <w:rPr>
          <w:rFonts w:ascii="Cambria" w:hAnsi="Cambria"/>
          <w:sz w:val="24"/>
          <w:szCs w:val="24"/>
        </w:rPr>
        <w:lastRenderedPageBreak/>
        <w:t>W cenie są również zawarte podatki i inne należności płatne przez W</w:t>
      </w:r>
      <w:r>
        <w:rPr>
          <w:rFonts w:ascii="Cambria" w:hAnsi="Cambria"/>
          <w:sz w:val="24"/>
          <w:szCs w:val="24"/>
        </w:rPr>
        <w:t>ykonawcę</w:t>
      </w:r>
      <w:r w:rsidRPr="007A3CD2">
        <w:rPr>
          <w:rFonts w:ascii="Cambria" w:hAnsi="Cambria"/>
          <w:sz w:val="24"/>
          <w:szCs w:val="24"/>
        </w:rPr>
        <w:t>, według stanu prawnego na dzień wszczęcia postępowania.</w:t>
      </w:r>
      <w:r w:rsidRPr="007A3CD2">
        <w:rPr>
          <w:rStyle w:val="apple-converted-space"/>
          <w:rFonts w:ascii="Cambria" w:hAnsi="Cambria"/>
          <w:sz w:val="24"/>
          <w:szCs w:val="24"/>
        </w:rPr>
        <w:t> </w:t>
      </w:r>
    </w:p>
    <w:p w14:paraId="6E5153F3" w14:textId="77777777" w:rsidR="007A3CD2" w:rsidRDefault="007A3CD2">
      <w:pPr>
        <w:pStyle w:val="p1"/>
        <w:numPr>
          <w:ilvl w:val="1"/>
          <w:numId w:val="2"/>
        </w:numPr>
        <w:tabs>
          <w:tab w:val="clear" w:pos="1080"/>
        </w:tabs>
        <w:spacing w:line="276" w:lineRule="auto"/>
        <w:ind w:left="426" w:hanging="426"/>
        <w:jc w:val="both"/>
        <w:rPr>
          <w:rFonts w:ascii="Cambria" w:hAnsi="Cambria"/>
          <w:sz w:val="24"/>
          <w:szCs w:val="24"/>
        </w:rPr>
      </w:pPr>
      <w:r w:rsidRPr="00E869FC">
        <w:rPr>
          <w:rFonts w:ascii="Cambria" w:hAnsi="Cambria"/>
          <w:b/>
          <w:sz w:val="24"/>
          <w:szCs w:val="24"/>
        </w:rPr>
        <w:t>Rozliczenie będzie następować w okresach miesięcznych, fakturą VAT wystawioną do 10-go każdego miesiąca za miesiąc poprzedni obejmującą faktyczną ilość odebranych odpadów</w:t>
      </w:r>
      <w:r w:rsidRPr="007A3CD2">
        <w:rPr>
          <w:rFonts w:ascii="Cambria" w:hAnsi="Cambria"/>
          <w:sz w:val="24"/>
          <w:szCs w:val="24"/>
        </w:rPr>
        <w:t>.</w:t>
      </w:r>
    </w:p>
    <w:p w14:paraId="410E8E68" w14:textId="5E993BB7" w:rsidR="007A3CD2" w:rsidRPr="005266B5" w:rsidRDefault="002B0A9E">
      <w:pPr>
        <w:pStyle w:val="p1"/>
        <w:numPr>
          <w:ilvl w:val="1"/>
          <w:numId w:val="2"/>
        </w:numPr>
        <w:tabs>
          <w:tab w:val="clear" w:pos="1080"/>
        </w:tabs>
        <w:spacing w:line="276" w:lineRule="auto"/>
        <w:ind w:left="426" w:hanging="426"/>
        <w:jc w:val="both"/>
        <w:rPr>
          <w:rFonts w:ascii="Cambria" w:hAnsi="Cambria"/>
          <w:sz w:val="24"/>
          <w:szCs w:val="24"/>
        </w:rPr>
      </w:pPr>
      <w:r w:rsidRPr="005266B5">
        <w:rPr>
          <w:rFonts w:ascii="Cambria" w:hAnsi="Cambria"/>
          <w:color w:val="000000"/>
          <w:sz w:val="24"/>
          <w:szCs w:val="24"/>
        </w:rPr>
        <w:t xml:space="preserve">Wynagrodzenie należne Wykonawcy z tytułu realizacji umowy za miesiąc </w:t>
      </w:r>
      <w:r w:rsidR="007A3CD2" w:rsidRPr="005266B5">
        <w:rPr>
          <w:rFonts w:ascii="Cambria" w:hAnsi="Cambria"/>
          <w:color w:val="000000"/>
          <w:sz w:val="24"/>
          <w:szCs w:val="24"/>
        </w:rPr>
        <w:t>grudzień</w:t>
      </w:r>
      <w:r w:rsidR="00AF5BAA" w:rsidRPr="005266B5">
        <w:rPr>
          <w:rFonts w:ascii="Cambria" w:hAnsi="Cambria"/>
          <w:color w:val="000000"/>
          <w:sz w:val="24"/>
          <w:szCs w:val="24"/>
        </w:rPr>
        <w:br/>
      </w:r>
      <w:r w:rsidRPr="005266B5">
        <w:rPr>
          <w:rFonts w:ascii="Cambria" w:hAnsi="Cambria"/>
          <w:color w:val="000000"/>
          <w:sz w:val="24"/>
          <w:szCs w:val="24"/>
        </w:rPr>
        <w:t>20</w:t>
      </w:r>
      <w:r w:rsidR="001E55D4">
        <w:rPr>
          <w:rFonts w:ascii="Cambria" w:hAnsi="Cambria"/>
          <w:color w:val="000000"/>
          <w:sz w:val="24"/>
          <w:szCs w:val="24"/>
        </w:rPr>
        <w:t>2</w:t>
      </w:r>
      <w:r w:rsidR="00445895">
        <w:rPr>
          <w:rFonts w:ascii="Cambria" w:hAnsi="Cambria"/>
          <w:color w:val="000000"/>
          <w:sz w:val="24"/>
          <w:szCs w:val="24"/>
        </w:rPr>
        <w:t>3</w:t>
      </w:r>
      <w:r w:rsidR="00AF5BAA" w:rsidRPr="005266B5">
        <w:rPr>
          <w:rFonts w:ascii="Cambria" w:hAnsi="Cambria"/>
          <w:color w:val="000000"/>
          <w:sz w:val="24"/>
          <w:szCs w:val="24"/>
        </w:rPr>
        <w:t xml:space="preserve"> r., </w:t>
      </w:r>
      <w:r w:rsidRPr="005266B5">
        <w:rPr>
          <w:rFonts w:ascii="Cambria" w:hAnsi="Cambria"/>
          <w:color w:val="000000"/>
          <w:sz w:val="24"/>
          <w:szCs w:val="24"/>
        </w:rPr>
        <w:t xml:space="preserve">zostanie wypłacone w terminie </w:t>
      </w:r>
      <w:r w:rsidR="00E869FC" w:rsidRPr="005266B5">
        <w:rPr>
          <w:rFonts w:ascii="Cambria" w:hAnsi="Cambria"/>
          <w:color w:val="000000"/>
          <w:sz w:val="24"/>
          <w:szCs w:val="24"/>
        </w:rPr>
        <w:t>do 30</w:t>
      </w:r>
      <w:r w:rsidRPr="005266B5">
        <w:rPr>
          <w:rFonts w:ascii="Cambria" w:hAnsi="Cambria"/>
          <w:color w:val="000000"/>
          <w:sz w:val="24"/>
          <w:szCs w:val="24"/>
        </w:rPr>
        <w:t xml:space="preserve"> dni od dnia przekazania przez Wykonawcę sprawozdania</w:t>
      </w:r>
      <w:r w:rsidR="00AF5BAA" w:rsidRPr="005266B5">
        <w:rPr>
          <w:rFonts w:ascii="Cambria" w:hAnsi="Cambria"/>
          <w:color w:val="000000"/>
          <w:sz w:val="24"/>
          <w:szCs w:val="24"/>
        </w:rPr>
        <w:t xml:space="preserve">, </w:t>
      </w:r>
      <w:r w:rsidRPr="005266B5">
        <w:rPr>
          <w:rFonts w:ascii="Cambria" w:hAnsi="Cambria"/>
          <w:color w:val="000000"/>
          <w:sz w:val="24"/>
          <w:szCs w:val="24"/>
        </w:rPr>
        <w:t xml:space="preserve">o którym mowa w </w:t>
      </w:r>
      <w:r w:rsidRPr="007F5A80">
        <w:rPr>
          <w:rFonts w:ascii="Cambria" w:hAnsi="Cambria"/>
          <w:color w:val="000000"/>
          <w:sz w:val="24"/>
          <w:szCs w:val="24"/>
        </w:rPr>
        <w:t xml:space="preserve">§ </w:t>
      </w:r>
      <w:r w:rsidR="007F5A80" w:rsidRPr="007F5A80">
        <w:rPr>
          <w:rFonts w:ascii="Cambria" w:hAnsi="Cambria"/>
          <w:color w:val="000000"/>
          <w:sz w:val="24"/>
          <w:szCs w:val="24"/>
        </w:rPr>
        <w:t>7</w:t>
      </w:r>
      <w:r w:rsidRPr="007F5A80">
        <w:rPr>
          <w:rFonts w:ascii="Cambria" w:hAnsi="Cambria"/>
          <w:color w:val="000000"/>
          <w:sz w:val="24"/>
          <w:szCs w:val="24"/>
        </w:rPr>
        <w:t xml:space="preserve"> ust.</w:t>
      </w:r>
      <w:r w:rsidR="00AF5BAA" w:rsidRPr="007F5A80">
        <w:rPr>
          <w:rFonts w:ascii="Cambria" w:hAnsi="Cambria"/>
          <w:color w:val="000000"/>
          <w:sz w:val="24"/>
          <w:szCs w:val="24"/>
        </w:rPr>
        <w:t xml:space="preserve"> </w:t>
      </w:r>
      <w:r w:rsidR="00AE4DDE" w:rsidRPr="007F5A80">
        <w:rPr>
          <w:rFonts w:ascii="Cambria" w:hAnsi="Cambria"/>
          <w:color w:val="000000"/>
          <w:sz w:val="24"/>
          <w:szCs w:val="24"/>
        </w:rPr>
        <w:t>7</w:t>
      </w:r>
      <w:r w:rsidRPr="007F5A80">
        <w:rPr>
          <w:rFonts w:ascii="Cambria" w:hAnsi="Cambria"/>
          <w:color w:val="000000"/>
          <w:sz w:val="24"/>
          <w:szCs w:val="24"/>
        </w:rPr>
        <w:t>.</w:t>
      </w:r>
    </w:p>
    <w:p w14:paraId="667A12CE" w14:textId="77777777" w:rsidR="007A3CD2" w:rsidRPr="007A3CD2" w:rsidRDefault="002B0A9E">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Wynagrodzenie należne Wykonawcy płatne będzie przelewem na rachunek bankowy Wykonawcy</w:t>
      </w:r>
      <w:r w:rsidR="00AF5BAA" w:rsidRPr="00E6045B">
        <w:rPr>
          <w:rFonts w:ascii="Cambria" w:hAnsi="Cambria"/>
          <w:color w:val="000000"/>
          <w:sz w:val="24"/>
          <w:szCs w:val="24"/>
        </w:rPr>
        <w:t xml:space="preserve"> wskazany w fakturze VAT</w:t>
      </w:r>
      <w:r w:rsidRPr="00E6045B">
        <w:rPr>
          <w:rFonts w:ascii="Cambria" w:hAnsi="Cambria"/>
          <w:color w:val="000000"/>
          <w:sz w:val="24"/>
          <w:szCs w:val="24"/>
        </w:rPr>
        <w:t xml:space="preserve">, w ciągu </w:t>
      </w:r>
      <w:r w:rsidR="00E869FC" w:rsidRPr="00E869FC">
        <w:rPr>
          <w:rFonts w:ascii="Cambria" w:hAnsi="Cambria"/>
          <w:color w:val="000000"/>
          <w:sz w:val="24"/>
          <w:szCs w:val="24"/>
        </w:rPr>
        <w:t>30</w:t>
      </w:r>
      <w:r w:rsidRPr="00E869FC">
        <w:rPr>
          <w:rFonts w:ascii="Cambria" w:hAnsi="Cambria"/>
          <w:color w:val="000000"/>
          <w:sz w:val="24"/>
          <w:szCs w:val="24"/>
        </w:rPr>
        <w:t xml:space="preserve"> dni</w:t>
      </w:r>
      <w:r w:rsidRPr="00E6045B">
        <w:rPr>
          <w:rFonts w:ascii="Cambria" w:hAnsi="Cambria"/>
          <w:color w:val="000000"/>
          <w:sz w:val="24"/>
          <w:szCs w:val="24"/>
        </w:rPr>
        <w:t xml:space="preserve"> od otrzymania p</w:t>
      </w:r>
      <w:r w:rsidR="00AF5BAA" w:rsidRPr="00E6045B">
        <w:rPr>
          <w:rFonts w:ascii="Cambria" w:hAnsi="Cambria"/>
          <w:color w:val="000000"/>
          <w:sz w:val="24"/>
          <w:szCs w:val="24"/>
        </w:rPr>
        <w:t>rzez Zamawiającego faktur VAT</w:t>
      </w:r>
      <w:r w:rsidR="007A3CD2" w:rsidRPr="00E6045B">
        <w:rPr>
          <w:rFonts w:ascii="Cambria" w:hAnsi="Cambria"/>
          <w:color w:val="000000"/>
          <w:sz w:val="24"/>
          <w:szCs w:val="24"/>
        </w:rPr>
        <w:t>.</w:t>
      </w:r>
    </w:p>
    <w:p w14:paraId="74305FAB" w14:textId="77777777" w:rsidR="007A3CD2" w:rsidRPr="007A3CD2" w:rsidRDefault="002B0A9E">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Za dzień dokonania płatności przyjmuje się dzień obciążenia rachunku bankowego   Zamawiającego.</w:t>
      </w:r>
    </w:p>
    <w:p w14:paraId="7ED32678" w14:textId="77777777" w:rsidR="007A3CD2" w:rsidRPr="007A3CD2" w:rsidRDefault="002B0A9E">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W przypadku wystawienia przez Wykonawcę faktury VAT niezgodnie z umową lub   obowiązującymi przepisami prawa, Zamawiający ma prawo do</w:t>
      </w:r>
      <w:r w:rsidR="007A3CD2" w:rsidRPr="00E6045B">
        <w:rPr>
          <w:rFonts w:ascii="Cambria" w:hAnsi="Cambria"/>
          <w:color w:val="000000"/>
          <w:sz w:val="24"/>
          <w:szCs w:val="24"/>
        </w:rPr>
        <w:t xml:space="preserve"> wstrzymania płatności do czasu </w:t>
      </w:r>
      <w:r w:rsidRPr="00E6045B">
        <w:rPr>
          <w:rFonts w:ascii="Cambria" w:hAnsi="Cambria"/>
          <w:color w:val="000000"/>
          <w:sz w:val="24"/>
          <w:szCs w:val="24"/>
        </w:rPr>
        <w:t xml:space="preserve">wyjaśnienia przez Wykonawcę przyczyn </w:t>
      </w:r>
      <w:r w:rsidR="007A3CD2" w:rsidRPr="00E6045B">
        <w:rPr>
          <w:rFonts w:ascii="Cambria" w:hAnsi="Cambria"/>
          <w:color w:val="000000"/>
          <w:sz w:val="24"/>
          <w:szCs w:val="24"/>
        </w:rPr>
        <w:t>oraz usunięcia tej niezgodności</w:t>
      </w:r>
      <w:r w:rsidRPr="00E6045B">
        <w:rPr>
          <w:rFonts w:ascii="Cambria" w:hAnsi="Cambria"/>
          <w:color w:val="000000"/>
          <w:sz w:val="24"/>
          <w:szCs w:val="24"/>
        </w:rPr>
        <w:t>, a także w razie potrzeby otrzymania faktury lub noty korygującej VAT, bez obowiązku płacenia odsetek za ten okres.</w:t>
      </w:r>
    </w:p>
    <w:p w14:paraId="553D5665" w14:textId="77777777" w:rsidR="002D4D6C" w:rsidRDefault="002B0A9E">
      <w:pPr>
        <w:pStyle w:val="p1"/>
        <w:numPr>
          <w:ilvl w:val="1"/>
          <w:numId w:val="2"/>
        </w:numPr>
        <w:tabs>
          <w:tab w:val="clear" w:pos="1080"/>
        </w:tabs>
        <w:spacing w:line="276" w:lineRule="auto"/>
        <w:ind w:left="426" w:hanging="426"/>
        <w:jc w:val="both"/>
        <w:rPr>
          <w:rFonts w:ascii="Cambria" w:hAnsi="Cambria"/>
          <w:sz w:val="24"/>
          <w:szCs w:val="24"/>
        </w:rPr>
      </w:pPr>
      <w:r w:rsidRPr="00E6045B">
        <w:rPr>
          <w:rFonts w:ascii="Cambria" w:hAnsi="Cambria"/>
          <w:color w:val="000000"/>
          <w:sz w:val="24"/>
          <w:szCs w:val="24"/>
        </w:rPr>
        <w:t>Strony zgodnie oświadczają, że wyrażają zgodę na potrącenie należności przysługujących Wykonawcy tyt. wynagrodzenia z należności przysługującymi Zamawiającemu w szczególności</w:t>
      </w:r>
      <w:r w:rsidR="006C0F36" w:rsidRPr="00E6045B">
        <w:rPr>
          <w:rFonts w:ascii="Cambria" w:hAnsi="Cambria"/>
          <w:color w:val="000000"/>
          <w:sz w:val="24"/>
          <w:szCs w:val="24"/>
        </w:rPr>
        <w:t xml:space="preserve"> </w:t>
      </w:r>
      <w:r w:rsidRPr="00E6045B">
        <w:rPr>
          <w:rFonts w:ascii="Cambria" w:hAnsi="Cambria"/>
          <w:color w:val="000000"/>
          <w:sz w:val="24"/>
          <w:szCs w:val="24"/>
        </w:rPr>
        <w:t>z tyt. kar umownych.</w:t>
      </w:r>
    </w:p>
    <w:p w14:paraId="660BAFB2" w14:textId="329888E1" w:rsidR="002D4D6C" w:rsidRPr="002D4D6C" w:rsidRDefault="002D4D6C">
      <w:pPr>
        <w:pStyle w:val="p1"/>
        <w:numPr>
          <w:ilvl w:val="1"/>
          <w:numId w:val="2"/>
        </w:numPr>
        <w:tabs>
          <w:tab w:val="clear" w:pos="1080"/>
        </w:tabs>
        <w:spacing w:line="276" w:lineRule="auto"/>
        <w:ind w:left="426" w:hanging="426"/>
        <w:jc w:val="both"/>
        <w:rPr>
          <w:rFonts w:ascii="Cambria" w:hAnsi="Cambria"/>
          <w:sz w:val="24"/>
          <w:szCs w:val="24"/>
        </w:rPr>
      </w:pPr>
      <w:r w:rsidRPr="002D4D6C">
        <w:rPr>
          <w:rFonts w:ascii="Cambria" w:hAnsi="Cambria"/>
          <w:color w:val="000000"/>
          <w:sz w:val="24"/>
          <w:szCs w:val="24"/>
        </w:rPr>
        <w:t>Fakt</w:t>
      </w:r>
      <w:r w:rsidR="00490283">
        <w:rPr>
          <w:rFonts w:ascii="Cambria" w:hAnsi="Cambria"/>
          <w:color w:val="000000"/>
          <w:sz w:val="24"/>
          <w:szCs w:val="24"/>
        </w:rPr>
        <w:t>urę VAT należy wystawić w następujący sposób</w:t>
      </w:r>
      <w:r w:rsidRPr="002D4D6C">
        <w:rPr>
          <w:rFonts w:ascii="Cambria" w:hAnsi="Cambria"/>
          <w:color w:val="000000"/>
          <w:sz w:val="24"/>
          <w:szCs w:val="24"/>
        </w:rPr>
        <w:t>:</w:t>
      </w:r>
    </w:p>
    <w:p w14:paraId="2FF8196D" w14:textId="77777777" w:rsidR="00490283" w:rsidRDefault="00490283" w:rsidP="002D4D6C">
      <w:pPr>
        <w:pStyle w:val="Default"/>
        <w:spacing w:line="276" w:lineRule="auto"/>
        <w:ind w:firstLine="426"/>
        <w:jc w:val="both"/>
        <w:rPr>
          <w:rFonts w:ascii="Cambria" w:hAnsi="Cambria"/>
          <w:b/>
          <w:sz w:val="24"/>
          <w:szCs w:val="24"/>
        </w:rPr>
      </w:pPr>
      <w:r>
        <w:rPr>
          <w:rFonts w:ascii="Cambria" w:hAnsi="Cambria"/>
          <w:b/>
          <w:sz w:val="24"/>
          <w:szCs w:val="24"/>
        </w:rPr>
        <w:t xml:space="preserve">Nabywca: </w:t>
      </w:r>
    </w:p>
    <w:p w14:paraId="69602171" w14:textId="5BF44689" w:rsidR="002D4D6C" w:rsidRDefault="002D4D6C" w:rsidP="002D4D6C">
      <w:pPr>
        <w:pStyle w:val="Default"/>
        <w:spacing w:line="276" w:lineRule="auto"/>
        <w:ind w:firstLine="426"/>
        <w:jc w:val="both"/>
        <w:rPr>
          <w:rFonts w:ascii="Cambria" w:hAnsi="Cambria"/>
          <w:sz w:val="24"/>
          <w:szCs w:val="24"/>
        </w:rPr>
      </w:pPr>
      <w:r w:rsidRPr="0033165A">
        <w:rPr>
          <w:rFonts w:ascii="Cambria" w:hAnsi="Cambria"/>
          <w:b/>
          <w:sz w:val="24"/>
          <w:szCs w:val="24"/>
        </w:rPr>
        <w:t>Gmin</w:t>
      </w:r>
      <w:r>
        <w:rPr>
          <w:rFonts w:ascii="Cambria" w:hAnsi="Cambria"/>
          <w:b/>
          <w:sz w:val="24"/>
          <w:szCs w:val="24"/>
        </w:rPr>
        <w:t>a Komarówka Podlaska</w:t>
      </w:r>
      <w:r w:rsidRPr="0033165A">
        <w:rPr>
          <w:rFonts w:ascii="Cambria" w:hAnsi="Cambria"/>
          <w:sz w:val="24"/>
          <w:szCs w:val="24"/>
        </w:rPr>
        <w:t>,</w:t>
      </w:r>
    </w:p>
    <w:p w14:paraId="27EFEDD4" w14:textId="77777777" w:rsidR="002D4D6C" w:rsidRPr="00AE4DDE" w:rsidRDefault="002D4D6C" w:rsidP="002D4D6C">
      <w:pPr>
        <w:pStyle w:val="Default"/>
        <w:ind w:firstLine="426"/>
        <w:jc w:val="both"/>
        <w:rPr>
          <w:rFonts w:ascii="Cambria" w:hAnsi="Cambria"/>
          <w:b/>
          <w:bCs/>
          <w:sz w:val="24"/>
          <w:szCs w:val="24"/>
        </w:rPr>
      </w:pPr>
      <w:r w:rsidRPr="00AE4DDE">
        <w:rPr>
          <w:rFonts w:ascii="Cambria" w:hAnsi="Cambria"/>
          <w:b/>
          <w:bCs/>
          <w:sz w:val="24"/>
          <w:szCs w:val="24"/>
        </w:rPr>
        <w:t>ul. Krótka 7,</w:t>
      </w:r>
      <w:r>
        <w:rPr>
          <w:rFonts w:ascii="Cambria" w:hAnsi="Cambria"/>
          <w:b/>
          <w:bCs/>
          <w:sz w:val="24"/>
          <w:szCs w:val="24"/>
        </w:rPr>
        <w:t xml:space="preserve"> </w:t>
      </w:r>
      <w:r w:rsidRPr="00AE4DDE">
        <w:rPr>
          <w:rFonts w:ascii="Cambria" w:hAnsi="Cambria"/>
          <w:b/>
          <w:bCs/>
          <w:sz w:val="24"/>
          <w:szCs w:val="24"/>
        </w:rPr>
        <w:t xml:space="preserve">21-311 Komarówka Podlaska </w:t>
      </w:r>
    </w:p>
    <w:p w14:paraId="3A83A892" w14:textId="77777777" w:rsidR="002D4D6C" w:rsidRDefault="002D4D6C" w:rsidP="002D4D6C">
      <w:pPr>
        <w:pStyle w:val="Default"/>
        <w:spacing w:line="276" w:lineRule="auto"/>
        <w:ind w:firstLine="426"/>
        <w:jc w:val="both"/>
        <w:rPr>
          <w:rFonts w:ascii="Cambria" w:hAnsi="Cambria"/>
          <w:b/>
          <w:sz w:val="24"/>
          <w:szCs w:val="24"/>
        </w:rPr>
      </w:pPr>
      <w:r w:rsidRPr="00ED5212">
        <w:rPr>
          <w:rFonts w:ascii="Cambria" w:hAnsi="Cambria"/>
          <w:b/>
          <w:sz w:val="24"/>
          <w:szCs w:val="24"/>
        </w:rPr>
        <w:t xml:space="preserve">(NIP: </w:t>
      </w:r>
      <w:r w:rsidRPr="00AE4DDE">
        <w:rPr>
          <w:rFonts w:ascii="Cambria" w:hAnsi="Cambria"/>
          <w:b/>
          <w:bCs/>
          <w:sz w:val="24"/>
          <w:szCs w:val="24"/>
        </w:rPr>
        <w:t>538-185-02-34</w:t>
      </w:r>
      <w:r w:rsidRPr="00ED5212">
        <w:rPr>
          <w:rFonts w:ascii="Cambria" w:hAnsi="Cambria"/>
          <w:b/>
          <w:sz w:val="24"/>
          <w:szCs w:val="24"/>
        </w:rPr>
        <w:t>).</w:t>
      </w:r>
    </w:p>
    <w:p w14:paraId="4542CABD" w14:textId="79E0CC77" w:rsidR="00490283" w:rsidRDefault="00490283" w:rsidP="002D4D6C">
      <w:pPr>
        <w:pStyle w:val="Default"/>
        <w:spacing w:line="276" w:lineRule="auto"/>
        <w:ind w:firstLine="426"/>
        <w:jc w:val="both"/>
        <w:rPr>
          <w:rFonts w:ascii="Cambria" w:hAnsi="Cambria"/>
          <w:b/>
          <w:sz w:val="24"/>
          <w:szCs w:val="24"/>
        </w:rPr>
      </w:pPr>
      <w:r>
        <w:rPr>
          <w:rFonts w:ascii="Cambria" w:hAnsi="Cambria"/>
          <w:b/>
          <w:sz w:val="24"/>
          <w:szCs w:val="24"/>
        </w:rPr>
        <w:t>Odbiorca:</w:t>
      </w:r>
    </w:p>
    <w:p w14:paraId="4010E226" w14:textId="529B8D96" w:rsidR="00490283" w:rsidRDefault="00490283" w:rsidP="002D4D6C">
      <w:pPr>
        <w:pStyle w:val="Default"/>
        <w:spacing w:line="276" w:lineRule="auto"/>
        <w:ind w:firstLine="426"/>
        <w:jc w:val="both"/>
        <w:rPr>
          <w:rFonts w:ascii="Cambria" w:hAnsi="Cambria"/>
          <w:b/>
          <w:sz w:val="24"/>
          <w:szCs w:val="24"/>
        </w:rPr>
      </w:pPr>
      <w:proofErr w:type="spellStart"/>
      <w:r>
        <w:rPr>
          <w:rFonts w:ascii="Cambria" w:hAnsi="Cambria"/>
          <w:b/>
          <w:sz w:val="24"/>
          <w:szCs w:val="24"/>
        </w:rPr>
        <w:t>Urzad</w:t>
      </w:r>
      <w:proofErr w:type="spellEnd"/>
      <w:r>
        <w:rPr>
          <w:rFonts w:ascii="Cambria" w:hAnsi="Cambria"/>
          <w:b/>
          <w:sz w:val="24"/>
          <w:szCs w:val="24"/>
        </w:rPr>
        <w:t xml:space="preserve"> Gminy w Komarówce Podlaskiej </w:t>
      </w:r>
    </w:p>
    <w:p w14:paraId="5BD29205" w14:textId="41C34585" w:rsidR="00490283" w:rsidRPr="00490283" w:rsidRDefault="00490283" w:rsidP="00490283">
      <w:pPr>
        <w:pStyle w:val="Default"/>
        <w:ind w:firstLine="426"/>
        <w:jc w:val="both"/>
        <w:rPr>
          <w:rFonts w:ascii="Cambria" w:hAnsi="Cambria"/>
          <w:b/>
          <w:bCs/>
          <w:sz w:val="24"/>
          <w:szCs w:val="24"/>
        </w:rPr>
      </w:pPr>
      <w:r w:rsidRPr="00AE4DDE">
        <w:rPr>
          <w:rFonts w:ascii="Cambria" w:hAnsi="Cambria"/>
          <w:b/>
          <w:bCs/>
          <w:sz w:val="24"/>
          <w:szCs w:val="24"/>
        </w:rPr>
        <w:t>ul. Krótka 7,</w:t>
      </w:r>
      <w:r>
        <w:rPr>
          <w:rFonts w:ascii="Cambria" w:hAnsi="Cambria"/>
          <w:b/>
          <w:bCs/>
          <w:sz w:val="24"/>
          <w:szCs w:val="24"/>
        </w:rPr>
        <w:t xml:space="preserve"> </w:t>
      </w:r>
      <w:r w:rsidRPr="00AE4DDE">
        <w:rPr>
          <w:rFonts w:ascii="Cambria" w:hAnsi="Cambria"/>
          <w:b/>
          <w:bCs/>
          <w:sz w:val="24"/>
          <w:szCs w:val="24"/>
        </w:rPr>
        <w:t xml:space="preserve">21-311 Komarówka Podlaska </w:t>
      </w:r>
    </w:p>
    <w:p w14:paraId="67E6B89C" w14:textId="77777777" w:rsidR="002D4D6C" w:rsidRDefault="002D4D6C" w:rsidP="002D4D6C">
      <w:pPr>
        <w:spacing w:line="276" w:lineRule="auto"/>
        <w:ind w:left="426"/>
        <w:jc w:val="both"/>
        <w:rPr>
          <w:rFonts w:ascii="Cambria" w:eastAsia="SimSun" w:hAnsi="Cambria"/>
          <w:bCs/>
          <w:i/>
          <w:color w:val="000000"/>
          <w:sz w:val="24"/>
          <w:szCs w:val="24"/>
          <w:lang w:eastAsia="zh-CN"/>
        </w:rPr>
      </w:pPr>
      <w:r w:rsidRPr="002D4D6C">
        <w:rPr>
          <w:rFonts w:ascii="Cambria" w:eastAsia="SimSun" w:hAnsi="Cambria"/>
          <w:bCs/>
          <w:i/>
          <w:color w:val="000000"/>
          <w:sz w:val="24"/>
          <w:szCs w:val="24"/>
          <w:lang w:eastAsia="zh-CN"/>
        </w:rPr>
        <w:t xml:space="preserve">1) Wykonawca ma prawo skorzystania z </w:t>
      </w:r>
      <w:proofErr w:type="spellStart"/>
      <w:r w:rsidRPr="002D4D6C">
        <w:rPr>
          <w:rFonts w:ascii="Cambria" w:eastAsia="SimSun" w:hAnsi="Cambria"/>
          <w:bCs/>
          <w:i/>
          <w:color w:val="000000"/>
          <w:sz w:val="24"/>
          <w:szCs w:val="24"/>
          <w:lang w:eastAsia="zh-CN"/>
        </w:rPr>
        <w:t>możliwości</w:t>
      </w:r>
      <w:proofErr w:type="spellEnd"/>
      <w:r w:rsidRPr="002D4D6C">
        <w:rPr>
          <w:rFonts w:ascii="Cambria" w:eastAsia="SimSun" w:hAnsi="Cambria"/>
          <w:bCs/>
          <w:i/>
          <w:color w:val="000000"/>
          <w:sz w:val="24"/>
          <w:szCs w:val="24"/>
          <w:lang w:eastAsia="zh-CN"/>
        </w:rPr>
        <w:t xml:space="preserve"> przekazania ustrukturyzowanej faktury elektronicznej na zasadach </w:t>
      </w:r>
      <w:proofErr w:type="spellStart"/>
      <w:r w:rsidRPr="002D4D6C">
        <w:rPr>
          <w:rFonts w:ascii="Cambria" w:eastAsia="SimSun" w:hAnsi="Cambria"/>
          <w:bCs/>
          <w:i/>
          <w:color w:val="000000"/>
          <w:sz w:val="24"/>
          <w:szCs w:val="24"/>
          <w:lang w:eastAsia="zh-CN"/>
        </w:rPr>
        <w:t>określonych</w:t>
      </w:r>
      <w:proofErr w:type="spellEnd"/>
      <w:r w:rsidRPr="002D4D6C">
        <w:rPr>
          <w:rFonts w:ascii="Cambria" w:eastAsia="SimSun" w:hAnsi="Cambria"/>
          <w:bCs/>
          <w:i/>
          <w:color w:val="000000"/>
          <w:sz w:val="24"/>
          <w:szCs w:val="24"/>
          <w:lang w:eastAsia="zh-CN"/>
        </w:rPr>
        <w:t xml:space="preserve"> w ustawie z dnia 9 listopada 2018 r. o elektronicznym fakturowaniu w </w:t>
      </w:r>
      <w:proofErr w:type="spellStart"/>
      <w:r w:rsidRPr="002D4D6C">
        <w:rPr>
          <w:rFonts w:ascii="Cambria" w:eastAsia="SimSun" w:hAnsi="Cambria"/>
          <w:bCs/>
          <w:i/>
          <w:color w:val="000000"/>
          <w:sz w:val="24"/>
          <w:szCs w:val="24"/>
          <w:lang w:eastAsia="zh-CN"/>
        </w:rPr>
        <w:t>zamówieniach</w:t>
      </w:r>
      <w:proofErr w:type="spellEnd"/>
      <w:r w:rsidRPr="002D4D6C">
        <w:rPr>
          <w:rFonts w:ascii="Cambria" w:eastAsia="SimSun" w:hAnsi="Cambria"/>
          <w:bCs/>
          <w:i/>
          <w:color w:val="000000"/>
          <w:sz w:val="24"/>
          <w:szCs w:val="24"/>
          <w:lang w:eastAsia="zh-CN"/>
        </w:rPr>
        <w:t xml:space="preserve"> publicznych, koncesjach na roboty budowlane lub usługi oraz partnerstwie publiczno-prywatnym (Dz. U. z 2020 r. poz. 1666).</w:t>
      </w:r>
    </w:p>
    <w:p w14:paraId="19453521" w14:textId="648F4C3F" w:rsidR="002D4D6C" w:rsidRDefault="002D4D6C" w:rsidP="002D4D6C">
      <w:pPr>
        <w:spacing w:line="276" w:lineRule="auto"/>
        <w:ind w:left="426"/>
        <w:jc w:val="both"/>
        <w:rPr>
          <w:rFonts w:ascii="Cambria" w:eastAsia="SimSun" w:hAnsi="Cambria"/>
          <w:bCs/>
          <w:i/>
          <w:color w:val="000000"/>
          <w:sz w:val="24"/>
          <w:szCs w:val="24"/>
          <w:lang w:eastAsia="zh-CN"/>
        </w:rPr>
      </w:pPr>
      <w:r w:rsidRPr="002D4D6C">
        <w:rPr>
          <w:rFonts w:ascii="Cambria" w:eastAsia="SimSun" w:hAnsi="Cambria"/>
          <w:bCs/>
          <w:i/>
          <w:color w:val="000000"/>
          <w:sz w:val="24"/>
          <w:szCs w:val="24"/>
          <w:lang w:eastAsia="zh-CN"/>
        </w:rPr>
        <w:t xml:space="preserve"> 2) w przypadku, w </w:t>
      </w:r>
      <w:proofErr w:type="spellStart"/>
      <w:r w:rsidRPr="002D4D6C">
        <w:rPr>
          <w:rFonts w:ascii="Cambria" w:eastAsia="SimSun" w:hAnsi="Cambria"/>
          <w:bCs/>
          <w:i/>
          <w:color w:val="000000"/>
          <w:sz w:val="24"/>
          <w:szCs w:val="24"/>
          <w:lang w:eastAsia="zh-CN"/>
        </w:rPr>
        <w:t>którym</w:t>
      </w:r>
      <w:proofErr w:type="spellEnd"/>
      <w:r w:rsidRPr="002D4D6C">
        <w:rPr>
          <w:rFonts w:ascii="Cambria" w:eastAsia="SimSun" w:hAnsi="Cambria"/>
          <w:bCs/>
          <w:i/>
          <w:color w:val="000000"/>
          <w:sz w:val="24"/>
          <w:szCs w:val="24"/>
          <w:lang w:eastAsia="zh-CN"/>
        </w:rPr>
        <w:t xml:space="preserve"> Wykonawca, dla potrzeb </w:t>
      </w:r>
      <w:proofErr w:type="spellStart"/>
      <w:r w:rsidRPr="002D4D6C">
        <w:rPr>
          <w:rFonts w:ascii="Cambria" w:eastAsia="SimSun" w:hAnsi="Cambria"/>
          <w:bCs/>
          <w:i/>
          <w:color w:val="000000"/>
          <w:sz w:val="24"/>
          <w:szCs w:val="24"/>
          <w:lang w:eastAsia="zh-CN"/>
        </w:rPr>
        <w:t>płatności</w:t>
      </w:r>
      <w:proofErr w:type="spellEnd"/>
      <w:r w:rsidRPr="002D4D6C">
        <w:rPr>
          <w:rFonts w:ascii="Cambria" w:eastAsia="SimSun" w:hAnsi="Cambria"/>
          <w:bCs/>
          <w:i/>
          <w:color w:val="000000"/>
          <w:sz w:val="24"/>
          <w:szCs w:val="24"/>
          <w:lang w:eastAsia="zh-CN"/>
        </w:rPr>
        <w:t xml:space="preserve">, </w:t>
      </w:r>
      <w:proofErr w:type="spellStart"/>
      <w:r w:rsidRPr="002D4D6C">
        <w:rPr>
          <w:rFonts w:ascii="Cambria" w:eastAsia="SimSun" w:hAnsi="Cambria"/>
          <w:bCs/>
          <w:i/>
          <w:color w:val="000000"/>
          <w:sz w:val="24"/>
          <w:szCs w:val="24"/>
          <w:lang w:eastAsia="zh-CN"/>
        </w:rPr>
        <w:t>wskaże</w:t>
      </w:r>
      <w:proofErr w:type="spellEnd"/>
      <w:r w:rsidRPr="002D4D6C">
        <w:rPr>
          <w:rFonts w:ascii="Cambria" w:eastAsia="SimSun" w:hAnsi="Cambria"/>
          <w:bCs/>
          <w:i/>
          <w:color w:val="000000"/>
          <w:sz w:val="24"/>
          <w:szCs w:val="24"/>
          <w:lang w:eastAsia="zh-CN"/>
        </w:rPr>
        <w:t xml:space="preserve"> rachunek bankowy zawarty w wykazie, o któ rym mowa w przepisie art. 96b ust. 1 ustawy z dnia 11 marca 2004 r. o podatku od </w:t>
      </w:r>
      <w:proofErr w:type="spellStart"/>
      <w:r w:rsidRPr="002D4D6C">
        <w:rPr>
          <w:rFonts w:ascii="Cambria" w:eastAsia="SimSun" w:hAnsi="Cambria"/>
          <w:bCs/>
          <w:i/>
          <w:color w:val="000000"/>
          <w:sz w:val="24"/>
          <w:szCs w:val="24"/>
          <w:lang w:eastAsia="zh-CN"/>
        </w:rPr>
        <w:t>towarów</w:t>
      </w:r>
      <w:proofErr w:type="spellEnd"/>
      <w:r w:rsidRPr="002D4D6C">
        <w:rPr>
          <w:rFonts w:ascii="Cambria" w:eastAsia="SimSun" w:hAnsi="Cambria"/>
          <w:bCs/>
          <w:i/>
          <w:color w:val="000000"/>
          <w:sz w:val="24"/>
          <w:szCs w:val="24"/>
          <w:lang w:eastAsia="zh-CN"/>
        </w:rPr>
        <w:t xml:space="preserve"> i usług (</w:t>
      </w:r>
      <w:proofErr w:type="spellStart"/>
      <w:r w:rsidRPr="002D4D6C">
        <w:rPr>
          <w:rFonts w:ascii="Cambria" w:eastAsia="SimSun" w:hAnsi="Cambria"/>
          <w:bCs/>
          <w:i/>
          <w:color w:val="000000"/>
          <w:sz w:val="24"/>
          <w:szCs w:val="24"/>
          <w:lang w:eastAsia="zh-CN"/>
        </w:rPr>
        <w:t>t.j</w:t>
      </w:r>
      <w:proofErr w:type="spellEnd"/>
      <w:r w:rsidRPr="002D4D6C">
        <w:rPr>
          <w:rFonts w:ascii="Cambria" w:eastAsia="SimSun" w:hAnsi="Cambria"/>
          <w:bCs/>
          <w:i/>
          <w:color w:val="000000"/>
          <w:sz w:val="24"/>
          <w:szCs w:val="24"/>
          <w:lang w:eastAsia="zh-CN"/>
        </w:rPr>
        <w:t xml:space="preserve">. Dz.U. z 2022 r., poz. 931 ze zm.) w terminie </w:t>
      </w:r>
      <w:proofErr w:type="spellStart"/>
      <w:r w:rsidRPr="002D4D6C">
        <w:rPr>
          <w:rFonts w:ascii="Cambria" w:eastAsia="SimSun" w:hAnsi="Cambria"/>
          <w:bCs/>
          <w:i/>
          <w:color w:val="000000"/>
          <w:sz w:val="24"/>
          <w:szCs w:val="24"/>
          <w:lang w:eastAsia="zh-CN"/>
        </w:rPr>
        <w:t>późniejszym</w:t>
      </w:r>
      <w:proofErr w:type="spellEnd"/>
      <w:r w:rsidRPr="002D4D6C">
        <w:rPr>
          <w:rFonts w:ascii="Cambria" w:eastAsia="SimSun" w:hAnsi="Cambria"/>
          <w:bCs/>
          <w:i/>
          <w:color w:val="000000"/>
          <w:sz w:val="24"/>
          <w:szCs w:val="24"/>
          <w:lang w:eastAsia="zh-CN"/>
        </w:rPr>
        <w:t xml:space="preserve">, ustalony pierwotnie termin </w:t>
      </w:r>
      <w:proofErr w:type="spellStart"/>
      <w:r w:rsidRPr="002D4D6C">
        <w:rPr>
          <w:rFonts w:ascii="Cambria" w:eastAsia="SimSun" w:hAnsi="Cambria"/>
          <w:bCs/>
          <w:i/>
          <w:color w:val="000000"/>
          <w:sz w:val="24"/>
          <w:szCs w:val="24"/>
          <w:lang w:eastAsia="zh-CN"/>
        </w:rPr>
        <w:t>płatności</w:t>
      </w:r>
      <w:proofErr w:type="spellEnd"/>
      <w:r w:rsidRPr="002D4D6C">
        <w:rPr>
          <w:rFonts w:ascii="Cambria" w:eastAsia="SimSun" w:hAnsi="Cambria"/>
          <w:bCs/>
          <w:i/>
          <w:color w:val="000000"/>
          <w:sz w:val="24"/>
          <w:szCs w:val="24"/>
          <w:lang w:eastAsia="zh-CN"/>
        </w:rPr>
        <w:t xml:space="preserve"> ulega </w:t>
      </w:r>
      <w:proofErr w:type="spellStart"/>
      <w:r w:rsidRPr="002D4D6C">
        <w:rPr>
          <w:rFonts w:ascii="Cambria" w:eastAsia="SimSun" w:hAnsi="Cambria"/>
          <w:bCs/>
          <w:i/>
          <w:color w:val="000000"/>
          <w:sz w:val="24"/>
          <w:szCs w:val="24"/>
          <w:lang w:eastAsia="zh-CN"/>
        </w:rPr>
        <w:t>wydłużeniu</w:t>
      </w:r>
      <w:proofErr w:type="spellEnd"/>
      <w:r w:rsidRPr="002D4D6C">
        <w:rPr>
          <w:rFonts w:ascii="Cambria" w:eastAsia="SimSun" w:hAnsi="Cambria"/>
          <w:bCs/>
          <w:i/>
          <w:color w:val="000000"/>
          <w:sz w:val="24"/>
          <w:szCs w:val="24"/>
          <w:lang w:eastAsia="zh-CN"/>
        </w:rPr>
        <w:t xml:space="preserve"> i wynosi 5 dni roboczych od dnia wskazania rachunku ujawnionego ww. wykazie.</w:t>
      </w:r>
    </w:p>
    <w:p w14:paraId="45F9DE2A" w14:textId="62F7B47D" w:rsidR="00585B8E" w:rsidRPr="002D4D6C" w:rsidRDefault="002B0A9E">
      <w:pPr>
        <w:pStyle w:val="p1"/>
        <w:numPr>
          <w:ilvl w:val="1"/>
          <w:numId w:val="2"/>
        </w:numPr>
        <w:tabs>
          <w:tab w:val="clear" w:pos="1080"/>
        </w:tabs>
        <w:spacing w:line="276" w:lineRule="auto"/>
        <w:ind w:left="426" w:hanging="568"/>
        <w:jc w:val="both"/>
        <w:rPr>
          <w:rFonts w:ascii="Cambria" w:hAnsi="Cambria"/>
          <w:sz w:val="24"/>
          <w:szCs w:val="24"/>
        </w:rPr>
      </w:pPr>
      <w:r w:rsidRPr="002D4D6C">
        <w:rPr>
          <w:rFonts w:ascii="Cambria" w:hAnsi="Cambria"/>
          <w:color w:val="000000"/>
          <w:sz w:val="24"/>
          <w:szCs w:val="24"/>
        </w:rPr>
        <w:t>Wynagrodzenie nie ulegnie zmianie w przypadku zwiększenia lub zmniejszenia ilo</w:t>
      </w:r>
      <w:r w:rsidR="00812D4A" w:rsidRPr="002D4D6C">
        <w:rPr>
          <w:rFonts w:ascii="Cambria" w:hAnsi="Cambria"/>
          <w:color w:val="000000"/>
          <w:sz w:val="24"/>
          <w:szCs w:val="24"/>
        </w:rPr>
        <w:t>ś</w:t>
      </w:r>
      <w:r w:rsidR="00585B8E" w:rsidRPr="002D4D6C">
        <w:rPr>
          <w:rFonts w:ascii="Cambria" w:hAnsi="Cambria"/>
          <w:color w:val="000000"/>
          <w:sz w:val="24"/>
          <w:szCs w:val="24"/>
        </w:rPr>
        <w:t>ci nieruchomości objętych umową</w:t>
      </w:r>
      <w:r w:rsidRPr="002D4D6C">
        <w:rPr>
          <w:rFonts w:ascii="Cambria" w:hAnsi="Cambria"/>
          <w:color w:val="000000"/>
          <w:sz w:val="24"/>
          <w:szCs w:val="24"/>
        </w:rPr>
        <w:t>, z których będą odbierane odpady komunalne.</w:t>
      </w:r>
    </w:p>
    <w:p w14:paraId="1DCCB8BE" w14:textId="77777777" w:rsidR="001E55D4" w:rsidRDefault="001E55D4" w:rsidP="005F052E">
      <w:pPr>
        <w:spacing w:line="276" w:lineRule="auto"/>
        <w:jc w:val="center"/>
        <w:rPr>
          <w:rFonts w:ascii="Cambria" w:hAnsi="Cambria"/>
          <w:b/>
          <w:bCs/>
          <w:color w:val="000000"/>
          <w:sz w:val="24"/>
          <w:szCs w:val="24"/>
        </w:rPr>
      </w:pPr>
    </w:p>
    <w:p w14:paraId="51D80F70" w14:textId="1D29D21D" w:rsidR="005F052E" w:rsidRPr="009A3522" w:rsidRDefault="005F052E" w:rsidP="005F052E">
      <w:pPr>
        <w:spacing w:line="276" w:lineRule="auto"/>
        <w:jc w:val="center"/>
        <w:rPr>
          <w:rFonts w:ascii="Cambria" w:hAnsi="Cambria"/>
          <w:color w:val="000000"/>
          <w:sz w:val="24"/>
          <w:szCs w:val="24"/>
        </w:rPr>
      </w:pPr>
      <w:r w:rsidRPr="009A3522">
        <w:rPr>
          <w:rFonts w:ascii="Cambria" w:hAnsi="Cambria"/>
          <w:b/>
          <w:bCs/>
          <w:color w:val="000000"/>
          <w:sz w:val="24"/>
          <w:szCs w:val="24"/>
        </w:rPr>
        <w:t xml:space="preserve">§ </w:t>
      </w:r>
      <w:r w:rsidR="007F5A80">
        <w:rPr>
          <w:rFonts w:ascii="Cambria" w:hAnsi="Cambria"/>
          <w:b/>
          <w:bCs/>
          <w:color w:val="000000"/>
          <w:sz w:val="24"/>
          <w:szCs w:val="24"/>
        </w:rPr>
        <w:t>9</w:t>
      </w:r>
    </w:p>
    <w:p w14:paraId="6C13103A" w14:textId="77777777" w:rsidR="008D148C" w:rsidRPr="009A3522" w:rsidRDefault="008D148C" w:rsidP="008D148C">
      <w:pPr>
        <w:spacing w:line="276" w:lineRule="auto"/>
        <w:jc w:val="center"/>
        <w:rPr>
          <w:rFonts w:ascii="Cambria" w:hAnsi="Cambria"/>
          <w:color w:val="000000"/>
          <w:sz w:val="24"/>
          <w:szCs w:val="24"/>
          <w:highlight w:val="lightGray"/>
        </w:rPr>
      </w:pPr>
      <w:r w:rsidRPr="009A3522">
        <w:rPr>
          <w:rFonts w:ascii="Cambria" w:hAnsi="Cambria"/>
          <w:b/>
          <w:bCs/>
          <w:color w:val="000000"/>
          <w:sz w:val="24"/>
          <w:szCs w:val="24"/>
        </w:rPr>
        <w:t xml:space="preserve">Kary umowne </w:t>
      </w:r>
    </w:p>
    <w:p w14:paraId="32627D9A" w14:textId="482ED498" w:rsidR="008D148C" w:rsidRPr="009A3522" w:rsidRDefault="008D148C">
      <w:pPr>
        <w:numPr>
          <w:ilvl w:val="0"/>
          <w:numId w:val="10"/>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lastRenderedPageBreak/>
        <w:t xml:space="preserve">Wykonawca zobowiązany jest do zapłaty na rzecz Zamawiającego kary umownej w przypadku  </w:t>
      </w:r>
      <w:r w:rsidR="005942F8">
        <w:rPr>
          <w:rFonts w:ascii="Cambria" w:hAnsi="Cambria"/>
          <w:color w:val="000000"/>
          <w:sz w:val="24"/>
          <w:szCs w:val="24"/>
        </w:rPr>
        <w:t xml:space="preserve">nałożenia na gminę kary administracyjnej z tytułu </w:t>
      </w:r>
      <w:r w:rsidRPr="009A3522">
        <w:rPr>
          <w:rFonts w:ascii="Cambria" w:hAnsi="Cambria"/>
          <w:color w:val="000000"/>
          <w:sz w:val="24"/>
          <w:szCs w:val="24"/>
        </w:rPr>
        <w:t xml:space="preserve">nieosiągnięcia wymaganych zgodnie z § </w:t>
      </w:r>
      <w:r w:rsidR="00223793">
        <w:rPr>
          <w:rFonts w:ascii="Cambria" w:hAnsi="Cambria"/>
          <w:color w:val="000000"/>
          <w:sz w:val="24"/>
          <w:szCs w:val="24"/>
        </w:rPr>
        <w:t>6</w:t>
      </w:r>
      <w:r w:rsidRPr="009A3522">
        <w:rPr>
          <w:rFonts w:ascii="Cambria" w:hAnsi="Cambria"/>
          <w:color w:val="000000"/>
          <w:sz w:val="24"/>
          <w:szCs w:val="24"/>
        </w:rPr>
        <w:t xml:space="preserve"> umowy poziomów recyklingu, przygotowania do</w:t>
      </w:r>
      <w:r>
        <w:rPr>
          <w:rFonts w:ascii="Cambria" w:hAnsi="Cambria"/>
          <w:color w:val="000000"/>
          <w:sz w:val="24"/>
          <w:szCs w:val="24"/>
        </w:rPr>
        <w:t xml:space="preserve"> </w:t>
      </w:r>
      <w:r w:rsidRPr="009A3522">
        <w:rPr>
          <w:rFonts w:ascii="Cambria" w:hAnsi="Cambria"/>
          <w:color w:val="000000"/>
          <w:sz w:val="24"/>
          <w:szCs w:val="24"/>
        </w:rPr>
        <w:t xml:space="preserve">ponownego użycia i odzysku w poszczególnych latach </w:t>
      </w:r>
      <w:r w:rsidR="005942F8">
        <w:rPr>
          <w:rFonts w:ascii="Cambria" w:hAnsi="Cambria"/>
          <w:color w:val="000000"/>
          <w:sz w:val="24"/>
          <w:szCs w:val="24"/>
        </w:rPr>
        <w:t xml:space="preserve">która będzie odszkodowaniem z tytułu poniesienia przez gminę konsekwencji niezachowania przez wykonawcę </w:t>
      </w:r>
      <w:r w:rsidR="00522712">
        <w:rPr>
          <w:rFonts w:ascii="Cambria" w:hAnsi="Cambria"/>
          <w:color w:val="000000"/>
          <w:sz w:val="24"/>
          <w:szCs w:val="24"/>
        </w:rPr>
        <w:t>odpowiednich poziomów recyklingu, chyba że wykonawca wykaże, że nie ponosi w tym winy.</w:t>
      </w:r>
    </w:p>
    <w:p w14:paraId="07795298" w14:textId="77777777" w:rsidR="008D148C" w:rsidRPr="009A3522" w:rsidRDefault="008D148C">
      <w:pPr>
        <w:numPr>
          <w:ilvl w:val="0"/>
          <w:numId w:val="10"/>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Wykonawca jest zobowiązany do zapłaty na r</w:t>
      </w:r>
      <w:r>
        <w:rPr>
          <w:rFonts w:ascii="Cambria" w:hAnsi="Cambria"/>
          <w:color w:val="000000"/>
          <w:sz w:val="24"/>
          <w:szCs w:val="24"/>
        </w:rPr>
        <w:t>zecz Zamawiającego kary umownej</w:t>
      </w:r>
      <w:r w:rsidRPr="009A3522">
        <w:rPr>
          <w:rFonts w:ascii="Cambria" w:hAnsi="Cambria"/>
          <w:color w:val="000000"/>
          <w:sz w:val="24"/>
          <w:szCs w:val="24"/>
        </w:rPr>
        <w:t xml:space="preserve">: </w:t>
      </w:r>
    </w:p>
    <w:p w14:paraId="546235EF" w14:textId="6DEAD1D4"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zwłokę w rozpoczęciu realizacji przedmiotu umowy, tj. odbioru odpadów w wysokości </w:t>
      </w:r>
      <w:r w:rsidR="00C56763" w:rsidRPr="00324E45">
        <w:rPr>
          <w:rFonts w:ascii="Cambria" w:hAnsi="Cambria"/>
          <w:color w:val="000000"/>
          <w:sz w:val="24"/>
          <w:szCs w:val="24"/>
        </w:rPr>
        <w:t>1500,00</w:t>
      </w:r>
      <w:r w:rsidRPr="00324E45">
        <w:rPr>
          <w:rFonts w:ascii="Cambria" w:hAnsi="Cambria"/>
          <w:color w:val="000000"/>
          <w:sz w:val="24"/>
          <w:szCs w:val="24"/>
        </w:rPr>
        <w:t>zł</w:t>
      </w:r>
      <w:r w:rsidRPr="00AE4DDE">
        <w:rPr>
          <w:rFonts w:ascii="Cambria" w:hAnsi="Cambria"/>
          <w:color w:val="000000"/>
          <w:sz w:val="24"/>
          <w:szCs w:val="24"/>
        </w:rPr>
        <w:t xml:space="preserve"> za każdy dzień zwłoki</w:t>
      </w:r>
      <w:r w:rsidR="004B7AF7">
        <w:rPr>
          <w:rFonts w:ascii="Cambria" w:hAnsi="Cambria"/>
          <w:color w:val="000000"/>
          <w:sz w:val="24"/>
          <w:szCs w:val="24"/>
        </w:rPr>
        <w:t xml:space="preserve"> w stosunku do terminów wskazanych w harmonogramie</w:t>
      </w:r>
      <w:r w:rsidRPr="00AE4DDE">
        <w:rPr>
          <w:rFonts w:ascii="Cambria" w:hAnsi="Cambria"/>
          <w:color w:val="000000"/>
          <w:sz w:val="24"/>
          <w:szCs w:val="24"/>
        </w:rPr>
        <w:t>,</w:t>
      </w:r>
    </w:p>
    <w:p w14:paraId="02526A2D" w14:textId="1A80B0AC"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w przypadku nieskierowania do realizacji zamówienia pojazdów przystosowanych do odbierania zmieszanych odpadów komunalnych lub selektywnie zebranych odpadów komunalnych, w wysokości </w:t>
      </w:r>
      <w:r w:rsidR="00C56763" w:rsidRPr="00324E45">
        <w:rPr>
          <w:rFonts w:ascii="Cambria" w:hAnsi="Cambria"/>
          <w:color w:val="000000"/>
          <w:sz w:val="24"/>
          <w:szCs w:val="24"/>
        </w:rPr>
        <w:t>600,00</w:t>
      </w:r>
      <w:r w:rsidRPr="00324E45">
        <w:rPr>
          <w:rFonts w:ascii="Cambria" w:hAnsi="Cambria"/>
          <w:color w:val="000000"/>
          <w:sz w:val="24"/>
          <w:szCs w:val="24"/>
        </w:rPr>
        <w:t xml:space="preserve"> zł</w:t>
      </w:r>
      <w:r w:rsidRPr="00AE4DDE">
        <w:rPr>
          <w:rFonts w:ascii="Cambria" w:hAnsi="Cambria"/>
          <w:color w:val="000000"/>
          <w:sz w:val="24"/>
          <w:szCs w:val="24"/>
        </w:rPr>
        <w:t xml:space="preserve"> za każdy taki stwierdzony przypadek,</w:t>
      </w:r>
    </w:p>
    <w:p w14:paraId="2EBFEB22" w14:textId="3846DE78"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odebrania niesegregowanych (zmieszanych) odpadów komunalnych z odpadami niekomunalnymi (przemysłowymi, usługowymi, rolniczymi) – </w:t>
      </w:r>
      <w:r w:rsidR="00C56763" w:rsidRPr="00324E45">
        <w:rPr>
          <w:rFonts w:ascii="Cambria" w:hAnsi="Cambria"/>
          <w:color w:val="000000"/>
          <w:sz w:val="24"/>
          <w:szCs w:val="24"/>
        </w:rPr>
        <w:t>500,00</w:t>
      </w:r>
      <w:r w:rsidRPr="00324E45">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13AC4655" w14:textId="7057DB57"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nieprzekazanie informacji o nieprawidłowej segregacji odpadów </w:t>
      </w:r>
      <w:r w:rsidR="00C56763" w:rsidRPr="00324E45">
        <w:rPr>
          <w:rFonts w:ascii="Cambria" w:hAnsi="Cambria"/>
          <w:color w:val="000000"/>
          <w:sz w:val="24"/>
          <w:szCs w:val="24"/>
        </w:rPr>
        <w:t>40,00</w:t>
      </w:r>
      <w:r w:rsidRPr="00324E45">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5312E03A" w14:textId="2567B67D"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odstąpienie od umowy lub wypowiedzenie umowy przez Zamawiającego, z przyczyn, za które odpowiada Wykonawca, w szczególności w związku z nienależytym wykonywaniem przez Wykonawcę usług objętych niniejszą umową –w wysokości </w:t>
      </w:r>
      <w:r w:rsidR="00C56763" w:rsidRPr="00324E45">
        <w:rPr>
          <w:rFonts w:ascii="Cambria" w:hAnsi="Cambria"/>
          <w:color w:val="000000"/>
          <w:sz w:val="24"/>
          <w:szCs w:val="24"/>
        </w:rPr>
        <w:t>10</w:t>
      </w:r>
      <w:r w:rsidRPr="00324E45">
        <w:rPr>
          <w:rFonts w:ascii="Cambria" w:hAnsi="Cambria"/>
          <w:color w:val="000000"/>
          <w:sz w:val="24"/>
          <w:szCs w:val="24"/>
        </w:rPr>
        <w:t xml:space="preserve"> %</w:t>
      </w:r>
      <w:r w:rsidRPr="00AE4DDE">
        <w:rPr>
          <w:rFonts w:ascii="Cambria" w:hAnsi="Cambria"/>
          <w:color w:val="000000"/>
          <w:sz w:val="24"/>
          <w:szCs w:val="24"/>
        </w:rPr>
        <w:t xml:space="preserve"> wartości umowy</w:t>
      </w:r>
      <w:r>
        <w:rPr>
          <w:rFonts w:ascii="Cambria" w:hAnsi="Cambria"/>
          <w:color w:val="000000"/>
          <w:sz w:val="24"/>
          <w:szCs w:val="24"/>
        </w:rPr>
        <w:t xml:space="preserve"> brutto o której mowa </w:t>
      </w:r>
      <w:r w:rsidRPr="005266B5">
        <w:rPr>
          <w:rFonts w:ascii="Cambria" w:hAnsi="Cambria"/>
          <w:color w:val="000000"/>
          <w:sz w:val="24"/>
          <w:szCs w:val="24"/>
        </w:rPr>
        <w:t xml:space="preserve">§ </w:t>
      </w:r>
      <w:r>
        <w:rPr>
          <w:rFonts w:ascii="Cambria" w:hAnsi="Cambria"/>
          <w:color w:val="000000"/>
          <w:sz w:val="24"/>
          <w:szCs w:val="24"/>
        </w:rPr>
        <w:t>8</w:t>
      </w:r>
      <w:r w:rsidRPr="005266B5">
        <w:rPr>
          <w:rFonts w:ascii="Cambria" w:hAnsi="Cambria"/>
          <w:color w:val="000000"/>
          <w:sz w:val="24"/>
          <w:szCs w:val="24"/>
        </w:rPr>
        <w:t xml:space="preserve"> ust. </w:t>
      </w:r>
      <w:r>
        <w:rPr>
          <w:rFonts w:ascii="Cambria" w:hAnsi="Cambria"/>
          <w:color w:val="000000"/>
          <w:sz w:val="24"/>
          <w:szCs w:val="24"/>
        </w:rPr>
        <w:t>3</w:t>
      </w:r>
      <w:r w:rsidRPr="00AE4DDE">
        <w:rPr>
          <w:rFonts w:ascii="Cambria" w:hAnsi="Cambria"/>
          <w:color w:val="000000"/>
          <w:sz w:val="24"/>
          <w:szCs w:val="24"/>
        </w:rPr>
        <w:t>,</w:t>
      </w:r>
    </w:p>
    <w:p w14:paraId="6F93A896" w14:textId="25A61A9E"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w:t>
      </w:r>
      <w:r w:rsidR="003E10F9">
        <w:rPr>
          <w:rFonts w:ascii="Cambria" w:hAnsi="Cambria"/>
          <w:color w:val="000000"/>
          <w:sz w:val="24"/>
          <w:szCs w:val="24"/>
        </w:rPr>
        <w:t>zwłokę w przedstawieniu</w:t>
      </w:r>
      <w:r w:rsidR="003E10F9" w:rsidRPr="00AE4DDE">
        <w:rPr>
          <w:rFonts w:ascii="Cambria" w:hAnsi="Cambria"/>
          <w:color w:val="000000"/>
          <w:sz w:val="24"/>
          <w:szCs w:val="24"/>
        </w:rPr>
        <w:t xml:space="preserve"> </w:t>
      </w:r>
      <w:r w:rsidRPr="00AE4DDE">
        <w:rPr>
          <w:rFonts w:ascii="Cambria" w:hAnsi="Cambria"/>
          <w:color w:val="000000"/>
          <w:sz w:val="24"/>
          <w:szCs w:val="24"/>
        </w:rPr>
        <w:t xml:space="preserve">Zamawiającemu miesięcznego zestawienia masy odebranych odpadów zgodnie z warunkami określonymi w SWZ –w wysokości </w:t>
      </w:r>
      <w:r w:rsidR="004110EB" w:rsidRPr="00324E45">
        <w:rPr>
          <w:rFonts w:ascii="Cambria" w:hAnsi="Cambria"/>
          <w:color w:val="000000"/>
          <w:sz w:val="24"/>
          <w:szCs w:val="24"/>
        </w:rPr>
        <w:t>200,00</w:t>
      </w:r>
      <w:r w:rsidRPr="00324E45">
        <w:rPr>
          <w:rFonts w:ascii="Cambria" w:hAnsi="Cambria"/>
          <w:color w:val="000000"/>
          <w:sz w:val="24"/>
          <w:szCs w:val="24"/>
        </w:rPr>
        <w:t>zł</w:t>
      </w:r>
      <w:r w:rsidR="003E10F9" w:rsidRPr="00324E45">
        <w:rPr>
          <w:rFonts w:ascii="Cambria" w:hAnsi="Cambria"/>
          <w:color w:val="000000"/>
          <w:sz w:val="24"/>
          <w:szCs w:val="24"/>
        </w:rPr>
        <w:t xml:space="preserve"> </w:t>
      </w:r>
      <w:r w:rsidR="003E10F9" w:rsidRPr="003E10F9">
        <w:rPr>
          <w:rFonts w:ascii="Cambria" w:hAnsi="Cambria"/>
          <w:color w:val="000000"/>
          <w:sz w:val="24"/>
          <w:szCs w:val="24"/>
        </w:rPr>
        <w:t>za każdy dzień zwłoki</w:t>
      </w:r>
      <w:r w:rsidRPr="003E10F9">
        <w:rPr>
          <w:rFonts w:ascii="Cambria" w:hAnsi="Cambria"/>
          <w:color w:val="000000"/>
          <w:sz w:val="24"/>
          <w:szCs w:val="24"/>
        </w:rPr>
        <w:t>,</w:t>
      </w:r>
    </w:p>
    <w:p w14:paraId="0EB78073" w14:textId="4B29095C" w:rsidR="008D148C" w:rsidRPr="00AE4DDE" w:rsidRDefault="008D148C">
      <w:pPr>
        <w:numPr>
          <w:ilvl w:val="0"/>
          <w:numId w:val="4"/>
        </w:numPr>
        <w:tabs>
          <w:tab w:val="num" w:pos="851"/>
        </w:tabs>
        <w:spacing w:line="276" w:lineRule="auto"/>
        <w:ind w:left="851" w:hanging="425"/>
        <w:jc w:val="both"/>
        <w:rPr>
          <w:rFonts w:ascii="Cambria" w:hAnsi="Cambria"/>
          <w:color w:val="000000"/>
          <w:sz w:val="24"/>
          <w:szCs w:val="24"/>
        </w:rPr>
      </w:pPr>
      <w:r w:rsidRPr="00AE4DDE">
        <w:rPr>
          <w:rFonts w:ascii="Cambria" w:hAnsi="Cambria"/>
          <w:color w:val="000000"/>
          <w:sz w:val="24"/>
          <w:szCs w:val="24"/>
        </w:rPr>
        <w:t xml:space="preserve">za stwierdzenie, </w:t>
      </w:r>
      <w:r>
        <w:rPr>
          <w:rFonts w:ascii="Cambria" w:hAnsi="Cambria"/>
          <w:color w:val="000000"/>
          <w:sz w:val="24"/>
          <w:szCs w:val="24"/>
        </w:rPr>
        <w:t>ż</w:t>
      </w:r>
      <w:r w:rsidRPr="00AE4DDE">
        <w:rPr>
          <w:rFonts w:ascii="Cambria" w:hAnsi="Cambria"/>
          <w:color w:val="000000"/>
          <w:sz w:val="24"/>
          <w:szCs w:val="24"/>
        </w:rPr>
        <w:t>e pojazd w dniu odbioru odpadów odbiera odpady spoza terenów objętych zamówieniem –</w:t>
      </w:r>
      <w:r>
        <w:rPr>
          <w:rFonts w:ascii="Cambria" w:hAnsi="Cambria"/>
          <w:color w:val="000000"/>
          <w:sz w:val="24"/>
          <w:szCs w:val="24"/>
        </w:rPr>
        <w:t xml:space="preserve"> </w:t>
      </w:r>
      <w:r w:rsidRPr="00AE4DDE">
        <w:rPr>
          <w:rFonts w:ascii="Cambria" w:hAnsi="Cambria"/>
          <w:color w:val="000000"/>
          <w:sz w:val="24"/>
          <w:szCs w:val="24"/>
        </w:rPr>
        <w:t xml:space="preserve">w wysokości </w:t>
      </w:r>
      <w:r w:rsidR="00C56763" w:rsidRPr="00324E45">
        <w:rPr>
          <w:rFonts w:ascii="Cambria" w:hAnsi="Cambria"/>
          <w:color w:val="000000"/>
          <w:sz w:val="24"/>
          <w:szCs w:val="24"/>
        </w:rPr>
        <w:t>20000,00</w:t>
      </w:r>
      <w:r w:rsidRPr="00324E45">
        <w:rPr>
          <w:rFonts w:ascii="Cambria" w:hAnsi="Cambria"/>
          <w:color w:val="000000"/>
          <w:sz w:val="24"/>
          <w:szCs w:val="24"/>
        </w:rPr>
        <w:t>zł</w:t>
      </w:r>
      <w:r w:rsidRPr="00AE4DDE">
        <w:rPr>
          <w:rFonts w:ascii="Cambria" w:hAnsi="Cambria"/>
          <w:color w:val="000000"/>
          <w:sz w:val="24"/>
          <w:szCs w:val="24"/>
        </w:rPr>
        <w:t xml:space="preserve"> za każdy stwierdzony przypadek,</w:t>
      </w:r>
    </w:p>
    <w:p w14:paraId="3EA793CB" w14:textId="0058DCBA" w:rsidR="008D148C" w:rsidRPr="009A3522" w:rsidRDefault="008D148C">
      <w:pPr>
        <w:numPr>
          <w:ilvl w:val="0"/>
          <w:numId w:val="4"/>
        </w:numPr>
        <w:tabs>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sz w:val="24"/>
          <w:szCs w:val="24"/>
        </w:rPr>
        <w:t xml:space="preserve">w każdym przypadku niedopełnienia obowiązku, o którym mowa w § </w:t>
      </w:r>
      <w:r>
        <w:rPr>
          <w:rFonts w:ascii="Cambria" w:eastAsia="Calibri" w:hAnsi="Cambria" w:cs="ArialNarrow"/>
          <w:sz w:val="24"/>
          <w:szCs w:val="24"/>
        </w:rPr>
        <w:t>4</w:t>
      </w:r>
      <w:r w:rsidRPr="004D66FA">
        <w:rPr>
          <w:rFonts w:ascii="Cambria" w:eastAsia="Calibri" w:hAnsi="Cambria" w:cs="ArialNarrow"/>
          <w:sz w:val="24"/>
          <w:szCs w:val="24"/>
        </w:rPr>
        <w:t xml:space="preserve"> ust. 1 – w wysokości po </w:t>
      </w:r>
      <w:r w:rsidR="00C56763" w:rsidRPr="00324E45">
        <w:rPr>
          <w:rFonts w:ascii="Cambria" w:eastAsia="Calibri" w:hAnsi="Cambria" w:cs="ArialNarrow"/>
          <w:sz w:val="24"/>
          <w:szCs w:val="24"/>
        </w:rPr>
        <w:t>500,00</w:t>
      </w:r>
      <w:r w:rsidRPr="00324E45">
        <w:rPr>
          <w:rFonts w:ascii="Cambria" w:eastAsia="Calibri" w:hAnsi="Cambria" w:cs="ArialNarrow"/>
          <w:sz w:val="24"/>
          <w:szCs w:val="24"/>
        </w:rPr>
        <w:t>zł</w:t>
      </w:r>
      <w:r w:rsidRPr="004D66FA">
        <w:rPr>
          <w:rFonts w:ascii="Cambria" w:eastAsia="Calibri" w:hAnsi="Cambria" w:cs="ArialNarrow"/>
          <w:sz w:val="24"/>
          <w:szCs w:val="24"/>
        </w:rPr>
        <w:t xml:space="preserve"> za każdy dzień roboczy, w którym osoba niezatrudniona przez Wykonawcę lub podwykonawcę na podstawie umowy o pracę wykonywała czynności wymienione </w:t>
      </w:r>
      <w:r>
        <w:rPr>
          <w:rFonts w:ascii="Cambria" w:eastAsia="Calibri" w:hAnsi="Cambria" w:cs="ArialNarrow"/>
          <w:sz w:val="24"/>
          <w:szCs w:val="24"/>
        </w:rPr>
        <w:t>pkt 3.1</w:t>
      </w:r>
      <w:r w:rsidR="00034719">
        <w:rPr>
          <w:rFonts w:ascii="Cambria" w:eastAsia="Calibri" w:hAnsi="Cambria" w:cs="ArialNarrow"/>
          <w:sz w:val="24"/>
          <w:szCs w:val="24"/>
        </w:rPr>
        <w:t>.1</w:t>
      </w:r>
      <w:r>
        <w:rPr>
          <w:rFonts w:ascii="Cambria" w:eastAsia="Calibri" w:hAnsi="Cambria" w:cs="ArialNarrow"/>
          <w:sz w:val="24"/>
          <w:szCs w:val="24"/>
        </w:rPr>
        <w:t xml:space="preserve"> SWZ,</w:t>
      </w:r>
    </w:p>
    <w:p w14:paraId="3DDDA0AC" w14:textId="75867E6E" w:rsidR="008D148C" w:rsidRPr="00D7756A" w:rsidRDefault="008D148C">
      <w:pPr>
        <w:numPr>
          <w:ilvl w:val="0"/>
          <w:numId w:val="4"/>
        </w:numPr>
        <w:tabs>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color w:val="000000"/>
          <w:sz w:val="24"/>
          <w:szCs w:val="24"/>
        </w:rPr>
        <w:t>za</w:t>
      </w:r>
      <w:r w:rsidRPr="00DF4DE0">
        <w:rPr>
          <w:rFonts w:ascii="Cambria" w:eastAsia="Calibri" w:hAnsi="Cambria" w:cs="ArialNarrow"/>
          <w:color w:val="000000"/>
          <w:sz w:val="24"/>
          <w:szCs w:val="24"/>
        </w:rPr>
        <w:t xml:space="preserve"> zwłokę</w:t>
      </w:r>
      <w:r>
        <w:rPr>
          <w:rFonts w:ascii="Cambria" w:eastAsia="Calibri" w:hAnsi="Cambria" w:cs="ArialNarrow"/>
          <w:color w:val="000000"/>
          <w:sz w:val="24"/>
          <w:szCs w:val="24"/>
        </w:rPr>
        <w:t xml:space="preserve"> </w:t>
      </w:r>
      <w:r w:rsidRPr="004D66FA">
        <w:rPr>
          <w:rFonts w:ascii="Cambria" w:eastAsia="Calibri" w:hAnsi="Cambria" w:cs="ArialNarrow"/>
          <w:color w:val="000000"/>
          <w:sz w:val="24"/>
          <w:szCs w:val="24"/>
        </w:rPr>
        <w:t xml:space="preserve">w dostarczeniu dowodów, o których mowa w </w:t>
      </w:r>
      <w:bookmarkStart w:id="1" w:name="_Hlk118716667"/>
      <w:r w:rsidRPr="004D66FA">
        <w:rPr>
          <w:rFonts w:ascii="Cambria" w:eastAsia="Calibri" w:hAnsi="Cambria" w:cs="ArialNarrow"/>
          <w:color w:val="000000"/>
          <w:sz w:val="24"/>
          <w:szCs w:val="24"/>
        </w:rPr>
        <w:t xml:space="preserve">§ </w:t>
      </w:r>
      <w:r>
        <w:rPr>
          <w:rFonts w:ascii="Cambria" w:eastAsia="Calibri" w:hAnsi="Cambria" w:cs="ArialNarrow"/>
          <w:color w:val="000000"/>
          <w:sz w:val="24"/>
          <w:szCs w:val="24"/>
        </w:rPr>
        <w:t>4</w:t>
      </w:r>
      <w:r w:rsidRPr="004D66FA">
        <w:rPr>
          <w:rFonts w:ascii="Cambria" w:eastAsia="Calibri" w:hAnsi="Cambria" w:cs="ArialNarrow"/>
          <w:color w:val="000000"/>
          <w:sz w:val="24"/>
          <w:szCs w:val="24"/>
        </w:rPr>
        <w:t xml:space="preserve"> ust. 3 </w:t>
      </w:r>
      <w:bookmarkEnd w:id="1"/>
      <w:r w:rsidRPr="004D66FA">
        <w:rPr>
          <w:rFonts w:ascii="Cambria" w:eastAsia="Calibri" w:hAnsi="Cambria" w:cs="ArialNarrow"/>
          <w:color w:val="000000"/>
          <w:sz w:val="24"/>
          <w:szCs w:val="24"/>
        </w:rPr>
        <w:t xml:space="preserve">– w wysokości po </w:t>
      </w:r>
      <w:r w:rsidR="00C56763" w:rsidRPr="00324E45">
        <w:rPr>
          <w:rFonts w:ascii="Cambria" w:eastAsia="Calibri" w:hAnsi="Cambria" w:cs="ArialNarrow"/>
          <w:color w:val="000000"/>
          <w:sz w:val="24"/>
          <w:szCs w:val="24"/>
        </w:rPr>
        <w:t>500,00</w:t>
      </w:r>
      <w:r w:rsidRPr="00324E45">
        <w:rPr>
          <w:rFonts w:ascii="Cambria" w:eastAsia="Calibri" w:hAnsi="Cambria" w:cs="ArialNarrow"/>
          <w:color w:val="000000"/>
          <w:sz w:val="24"/>
          <w:szCs w:val="24"/>
        </w:rPr>
        <w:t>zł</w:t>
      </w:r>
      <w:r w:rsidRPr="004D66FA">
        <w:rPr>
          <w:rFonts w:ascii="Cambria" w:eastAsia="Calibri" w:hAnsi="Cambria" w:cs="ArialNarrow"/>
          <w:color w:val="000000"/>
          <w:sz w:val="24"/>
          <w:szCs w:val="24"/>
        </w:rPr>
        <w:t xml:space="preserve"> za każdy dzień </w:t>
      </w:r>
      <w:r>
        <w:rPr>
          <w:rFonts w:ascii="Cambria" w:eastAsia="Calibri" w:hAnsi="Cambria" w:cs="ArialNarrow"/>
          <w:color w:val="000000"/>
          <w:sz w:val="24"/>
          <w:szCs w:val="24"/>
        </w:rPr>
        <w:t>zwłoki</w:t>
      </w:r>
      <w:r w:rsidRPr="004D66FA">
        <w:rPr>
          <w:rFonts w:ascii="Cambria" w:eastAsia="Calibri" w:hAnsi="Cambria" w:cs="ArialNarrow"/>
          <w:color w:val="000000"/>
          <w:sz w:val="24"/>
          <w:szCs w:val="24"/>
        </w:rPr>
        <w:t xml:space="preserve"> liczonego od terminu, </w:t>
      </w:r>
      <w:r>
        <w:rPr>
          <w:rFonts w:ascii="Cambria" w:eastAsia="Calibri" w:hAnsi="Cambria" w:cs="ArialNarrow"/>
          <w:color w:val="000000"/>
          <w:sz w:val="24"/>
          <w:szCs w:val="24"/>
        </w:rPr>
        <w:br/>
      </w:r>
      <w:r w:rsidRPr="004D66FA">
        <w:rPr>
          <w:rFonts w:ascii="Cambria" w:eastAsia="Calibri" w:hAnsi="Cambria" w:cs="ArialNarrow"/>
          <w:color w:val="000000"/>
          <w:sz w:val="24"/>
          <w:szCs w:val="24"/>
        </w:rPr>
        <w:t xml:space="preserve">o którym mowa w § </w:t>
      </w:r>
      <w:r>
        <w:rPr>
          <w:rFonts w:ascii="Cambria" w:eastAsia="Calibri" w:hAnsi="Cambria" w:cs="ArialNarrow"/>
          <w:color w:val="000000"/>
          <w:sz w:val="24"/>
          <w:szCs w:val="24"/>
        </w:rPr>
        <w:t>4</w:t>
      </w:r>
      <w:r w:rsidRPr="004D66FA">
        <w:rPr>
          <w:rFonts w:ascii="Cambria" w:eastAsia="Calibri" w:hAnsi="Cambria" w:cs="ArialNarrow"/>
          <w:color w:val="000000"/>
          <w:sz w:val="24"/>
          <w:szCs w:val="24"/>
        </w:rPr>
        <w:t xml:space="preserve"> ust. 3,</w:t>
      </w:r>
    </w:p>
    <w:p w14:paraId="3BB948C3" w14:textId="59745595" w:rsidR="00654B29" w:rsidRPr="003E10F9" w:rsidRDefault="00654B29">
      <w:pPr>
        <w:numPr>
          <w:ilvl w:val="0"/>
          <w:numId w:val="4"/>
        </w:numPr>
        <w:spacing w:line="276" w:lineRule="auto"/>
        <w:jc w:val="both"/>
        <w:rPr>
          <w:rFonts w:ascii="Cambria" w:hAnsi="Cambria"/>
          <w:color w:val="000000"/>
          <w:sz w:val="24"/>
          <w:szCs w:val="24"/>
        </w:rPr>
      </w:pPr>
      <w:bookmarkStart w:id="2" w:name="_GoBack"/>
      <w:bookmarkEnd w:id="2"/>
      <w:r w:rsidRPr="003E10F9">
        <w:rPr>
          <w:rFonts w:ascii="Cambria" w:hAnsi="Cambria"/>
          <w:color w:val="000000"/>
          <w:sz w:val="24"/>
          <w:szCs w:val="24"/>
        </w:rPr>
        <w:t xml:space="preserve">za nieprzekazanie odebranych odpadów bezpośrednio do instalacji komunalnych lub instalacji odzysku lub unieszkodliwiania w tym samym dniu, w którym następuje odbiór odpadów w wysokości </w:t>
      </w:r>
      <w:r w:rsidR="00AD5D3D" w:rsidRPr="00AD5D3D">
        <w:rPr>
          <w:rFonts w:ascii="Cambria" w:hAnsi="Cambria"/>
          <w:color w:val="000000"/>
          <w:sz w:val="24"/>
          <w:szCs w:val="24"/>
        </w:rPr>
        <w:t>500,00</w:t>
      </w:r>
      <w:r w:rsidRPr="00AD5D3D">
        <w:rPr>
          <w:rFonts w:ascii="Cambria" w:hAnsi="Cambria"/>
          <w:color w:val="000000"/>
          <w:sz w:val="24"/>
          <w:szCs w:val="24"/>
        </w:rPr>
        <w:t xml:space="preserve"> zł</w:t>
      </w:r>
      <w:r w:rsidRPr="003E10F9">
        <w:rPr>
          <w:rFonts w:ascii="Cambria" w:hAnsi="Cambria"/>
          <w:color w:val="000000"/>
          <w:sz w:val="24"/>
          <w:szCs w:val="24"/>
        </w:rPr>
        <w:t xml:space="preserve"> za każdy dzień zwłoki,</w:t>
      </w:r>
    </w:p>
    <w:p w14:paraId="13FFD07D" w14:textId="7EF3E85E" w:rsidR="00614327" w:rsidRDefault="00654B29">
      <w:pPr>
        <w:numPr>
          <w:ilvl w:val="0"/>
          <w:numId w:val="4"/>
        </w:numPr>
        <w:spacing w:line="276" w:lineRule="auto"/>
        <w:jc w:val="both"/>
        <w:rPr>
          <w:rFonts w:ascii="Cambria" w:hAnsi="Cambria"/>
          <w:color w:val="000000"/>
          <w:sz w:val="24"/>
          <w:szCs w:val="24"/>
        </w:rPr>
      </w:pPr>
      <w:r w:rsidRPr="003E10F9">
        <w:rPr>
          <w:rFonts w:ascii="Cambria" w:hAnsi="Cambria"/>
          <w:color w:val="000000"/>
          <w:sz w:val="24"/>
          <w:szCs w:val="24"/>
        </w:rPr>
        <w:t xml:space="preserve">za przekazanie przez Wykonawcę odebranych odpadów do innej instalacji niż wskazana  Szczegółowym Opisie Przedmiotu Zamówienia w wysokości </w:t>
      </w:r>
      <w:r w:rsidR="00AD5D3D">
        <w:rPr>
          <w:rFonts w:ascii="Cambria" w:hAnsi="Cambria"/>
          <w:color w:val="000000"/>
          <w:sz w:val="24"/>
          <w:szCs w:val="24"/>
        </w:rPr>
        <w:t>500,00zł</w:t>
      </w:r>
      <w:r w:rsidRPr="003E10F9">
        <w:rPr>
          <w:rFonts w:ascii="Cambria" w:hAnsi="Cambria"/>
          <w:color w:val="000000"/>
          <w:sz w:val="24"/>
          <w:szCs w:val="24"/>
        </w:rPr>
        <w:t xml:space="preserve"> za każdą Mg</w:t>
      </w:r>
      <w:r w:rsidR="00614327">
        <w:rPr>
          <w:rFonts w:ascii="Cambria" w:hAnsi="Cambria"/>
          <w:color w:val="000000"/>
          <w:sz w:val="24"/>
          <w:szCs w:val="24"/>
        </w:rPr>
        <w:t>,</w:t>
      </w:r>
    </w:p>
    <w:p w14:paraId="5BB7475A" w14:textId="7626E360" w:rsidR="00966400" w:rsidRDefault="003634CA" w:rsidP="00966400">
      <w:pPr>
        <w:numPr>
          <w:ilvl w:val="0"/>
          <w:numId w:val="4"/>
        </w:numPr>
        <w:spacing w:line="276" w:lineRule="auto"/>
        <w:jc w:val="both"/>
        <w:rPr>
          <w:rFonts w:ascii="Cambria" w:hAnsi="Cambria"/>
          <w:color w:val="000000"/>
          <w:sz w:val="24"/>
          <w:szCs w:val="24"/>
        </w:rPr>
      </w:pPr>
      <w:r w:rsidRPr="003634CA">
        <w:rPr>
          <w:rFonts w:ascii="Cambria" w:hAnsi="Cambria"/>
          <w:color w:val="000000"/>
          <w:sz w:val="24"/>
          <w:szCs w:val="24"/>
        </w:rPr>
        <w:lastRenderedPageBreak/>
        <w:t>w każdym przypadku braku zmiany umowy o podwykonawstwo zawartej na okres</w:t>
      </w:r>
      <w:r>
        <w:rPr>
          <w:rFonts w:ascii="Cambria" w:hAnsi="Cambria"/>
          <w:color w:val="000000"/>
          <w:sz w:val="24"/>
          <w:szCs w:val="24"/>
        </w:rPr>
        <w:t xml:space="preserve"> </w:t>
      </w:r>
      <w:r w:rsidRPr="003634CA">
        <w:rPr>
          <w:rFonts w:ascii="Cambria" w:hAnsi="Cambria"/>
          <w:color w:val="000000"/>
          <w:sz w:val="24"/>
          <w:szCs w:val="24"/>
        </w:rPr>
        <w:t xml:space="preserve">przekraczający </w:t>
      </w:r>
      <w:r>
        <w:rPr>
          <w:rFonts w:ascii="Cambria" w:hAnsi="Cambria"/>
          <w:color w:val="000000"/>
          <w:sz w:val="24"/>
          <w:szCs w:val="24"/>
        </w:rPr>
        <w:t xml:space="preserve">6 </w:t>
      </w:r>
      <w:r w:rsidRPr="003634CA">
        <w:rPr>
          <w:rFonts w:ascii="Cambria" w:hAnsi="Cambria"/>
          <w:color w:val="000000"/>
          <w:sz w:val="24"/>
          <w:szCs w:val="24"/>
        </w:rPr>
        <w:t xml:space="preserve"> miesięcy, której przedmiotem są usługi, zgodnie z § 1</w:t>
      </w:r>
      <w:r w:rsidR="00966400">
        <w:rPr>
          <w:rFonts w:ascii="Cambria" w:hAnsi="Cambria"/>
          <w:color w:val="000000"/>
          <w:sz w:val="24"/>
          <w:szCs w:val="24"/>
        </w:rPr>
        <w:t>2</w:t>
      </w:r>
      <w:r w:rsidRPr="003634CA">
        <w:rPr>
          <w:rFonts w:ascii="Cambria" w:hAnsi="Cambria"/>
          <w:color w:val="000000"/>
          <w:sz w:val="24"/>
          <w:szCs w:val="24"/>
        </w:rPr>
        <w:t xml:space="preserve"> ust. 2</w:t>
      </w:r>
      <w:r w:rsidR="00966400">
        <w:rPr>
          <w:rFonts w:ascii="Cambria" w:hAnsi="Cambria"/>
          <w:color w:val="000000"/>
          <w:sz w:val="24"/>
          <w:szCs w:val="24"/>
        </w:rPr>
        <w:t xml:space="preserve"> </w:t>
      </w:r>
      <w:r w:rsidRPr="00966400">
        <w:rPr>
          <w:rFonts w:ascii="Cambria" w:hAnsi="Cambria"/>
          <w:color w:val="000000"/>
          <w:sz w:val="24"/>
          <w:szCs w:val="24"/>
        </w:rPr>
        <w:t xml:space="preserve">umowy – w wysokości </w:t>
      </w:r>
      <w:r w:rsidRPr="00966400">
        <w:rPr>
          <w:rFonts w:ascii="Cambria" w:hAnsi="Cambria"/>
          <w:color w:val="000000"/>
          <w:sz w:val="24"/>
          <w:szCs w:val="24"/>
        </w:rPr>
        <w:tab/>
      </w:r>
      <w:r w:rsidR="00AD5D3D">
        <w:rPr>
          <w:rFonts w:ascii="Cambria" w:hAnsi="Cambria"/>
          <w:color w:val="000000"/>
          <w:sz w:val="24"/>
          <w:szCs w:val="24"/>
        </w:rPr>
        <w:t xml:space="preserve">5000,00zł </w:t>
      </w:r>
      <w:r w:rsidRPr="00966400">
        <w:rPr>
          <w:rFonts w:ascii="Cambria" w:hAnsi="Cambria"/>
          <w:color w:val="000000"/>
          <w:sz w:val="24"/>
          <w:szCs w:val="24"/>
        </w:rPr>
        <w:t>za każdy przypadek;</w:t>
      </w:r>
    </w:p>
    <w:p w14:paraId="303C9DEF" w14:textId="31AC9BD8" w:rsidR="00654B29" w:rsidRDefault="00E163AF" w:rsidP="00F106B6">
      <w:pPr>
        <w:numPr>
          <w:ilvl w:val="0"/>
          <w:numId w:val="4"/>
        </w:numPr>
        <w:spacing w:line="276" w:lineRule="auto"/>
        <w:jc w:val="both"/>
        <w:rPr>
          <w:rFonts w:ascii="Cambria" w:hAnsi="Cambria"/>
          <w:color w:val="000000"/>
          <w:sz w:val="24"/>
          <w:szCs w:val="24"/>
        </w:rPr>
      </w:pPr>
      <w:r w:rsidRPr="00E163AF">
        <w:rPr>
          <w:rFonts w:ascii="Cambria" w:hAnsi="Cambria"/>
          <w:color w:val="000000"/>
          <w:sz w:val="24"/>
          <w:szCs w:val="24"/>
        </w:rPr>
        <w:t>w   każdym   przypadku   braku   zapłaty   lub   nieterminowej   zapłaty   wynagrodzenia</w:t>
      </w:r>
      <w:r>
        <w:rPr>
          <w:rFonts w:ascii="Cambria" w:hAnsi="Cambria"/>
          <w:color w:val="000000"/>
          <w:sz w:val="24"/>
          <w:szCs w:val="24"/>
        </w:rPr>
        <w:t xml:space="preserve"> </w:t>
      </w:r>
      <w:r w:rsidRPr="00E163AF">
        <w:rPr>
          <w:rFonts w:ascii="Cambria" w:hAnsi="Cambria"/>
          <w:color w:val="000000"/>
          <w:sz w:val="24"/>
          <w:szCs w:val="24"/>
        </w:rPr>
        <w:t>należnego   podwykonawcom   z   tytułu   zmiany   wysokości   wynagrodzenia,</w:t>
      </w:r>
      <w:r w:rsidR="00F106B6" w:rsidRPr="00F106B6">
        <w:t xml:space="preserve"> </w:t>
      </w:r>
      <w:r w:rsidR="00F106B6" w:rsidRPr="00F106B6">
        <w:rPr>
          <w:rFonts w:ascii="Cambria" w:hAnsi="Cambria"/>
          <w:color w:val="000000"/>
          <w:sz w:val="24"/>
          <w:szCs w:val="24"/>
        </w:rPr>
        <w:t>o której mowa w § 1</w:t>
      </w:r>
      <w:r w:rsidR="00F106B6">
        <w:rPr>
          <w:rFonts w:ascii="Cambria" w:hAnsi="Cambria"/>
          <w:color w:val="000000"/>
          <w:sz w:val="24"/>
          <w:szCs w:val="24"/>
        </w:rPr>
        <w:t>2</w:t>
      </w:r>
      <w:r w:rsidR="00F106B6" w:rsidRPr="00F106B6">
        <w:rPr>
          <w:rFonts w:ascii="Cambria" w:hAnsi="Cambria"/>
          <w:color w:val="000000"/>
          <w:sz w:val="24"/>
          <w:szCs w:val="24"/>
        </w:rPr>
        <w:t xml:space="preserve"> ust. 2 umowy – w wysokości </w:t>
      </w:r>
      <w:r w:rsidR="00F106B6" w:rsidRPr="00F106B6">
        <w:rPr>
          <w:rFonts w:ascii="Cambria" w:hAnsi="Cambria"/>
          <w:color w:val="000000"/>
          <w:sz w:val="24"/>
          <w:szCs w:val="24"/>
        </w:rPr>
        <w:tab/>
      </w:r>
      <w:r w:rsidR="00AD5D3D">
        <w:rPr>
          <w:rFonts w:ascii="Cambria" w:hAnsi="Cambria"/>
          <w:color w:val="000000"/>
          <w:sz w:val="24"/>
          <w:szCs w:val="24"/>
        </w:rPr>
        <w:t xml:space="preserve">500,00zł </w:t>
      </w:r>
      <w:r w:rsidR="00F106B6" w:rsidRPr="00F106B6">
        <w:rPr>
          <w:rFonts w:ascii="Cambria" w:hAnsi="Cambria"/>
          <w:color w:val="000000"/>
          <w:sz w:val="24"/>
          <w:szCs w:val="24"/>
        </w:rPr>
        <w:t xml:space="preserve"> za każdy dzień zwłoki</w:t>
      </w:r>
      <w:r w:rsidR="00F106B6">
        <w:rPr>
          <w:rFonts w:ascii="Cambria" w:hAnsi="Cambria"/>
          <w:color w:val="000000"/>
          <w:sz w:val="24"/>
          <w:szCs w:val="24"/>
        </w:rPr>
        <w:t xml:space="preserve"> </w:t>
      </w:r>
      <w:r w:rsidR="00F106B6" w:rsidRPr="00F106B6">
        <w:rPr>
          <w:rFonts w:ascii="Cambria" w:hAnsi="Cambria"/>
          <w:color w:val="000000"/>
          <w:sz w:val="24"/>
          <w:szCs w:val="24"/>
        </w:rPr>
        <w:t>od upływu terminu, w którym zapłata powinna najpóźniej zostać dokonana,</w:t>
      </w:r>
    </w:p>
    <w:p w14:paraId="085D258D" w14:textId="3DB3C80A" w:rsidR="00F106B6" w:rsidRPr="008C07EF" w:rsidRDefault="008C07EF" w:rsidP="008C07EF">
      <w:pPr>
        <w:numPr>
          <w:ilvl w:val="0"/>
          <w:numId w:val="4"/>
        </w:numPr>
        <w:spacing w:line="276" w:lineRule="auto"/>
        <w:jc w:val="both"/>
        <w:rPr>
          <w:rFonts w:ascii="Cambria" w:hAnsi="Cambria"/>
          <w:color w:val="000000"/>
          <w:sz w:val="24"/>
          <w:szCs w:val="24"/>
        </w:rPr>
      </w:pPr>
      <w:r w:rsidRPr="008C07EF">
        <w:rPr>
          <w:rFonts w:ascii="Cambria" w:hAnsi="Cambria"/>
          <w:color w:val="000000"/>
          <w:sz w:val="24"/>
          <w:szCs w:val="24"/>
        </w:rPr>
        <w:t xml:space="preserve">w   przypadku   nieprzedłożenia   Zamawiającemu   poświadczonej   za   zgodność   </w:t>
      </w:r>
      <w:r>
        <w:rPr>
          <w:rFonts w:ascii="Cambria" w:hAnsi="Cambria"/>
          <w:color w:val="000000"/>
          <w:sz w:val="24"/>
          <w:szCs w:val="24"/>
        </w:rPr>
        <w:t xml:space="preserve">z </w:t>
      </w:r>
      <w:r w:rsidRPr="008C07EF">
        <w:rPr>
          <w:rFonts w:ascii="Cambria" w:hAnsi="Cambria"/>
          <w:color w:val="000000"/>
          <w:sz w:val="24"/>
          <w:szCs w:val="24"/>
        </w:rPr>
        <w:t xml:space="preserve">oryginałem umowy podwykonawczej, </w:t>
      </w:r>
      <w:r w:rsidR="00AD5D3D">
        <w:rPr>
          <w:rFonts w:ascii="Cambria" w:hAnsi="Cambria"/>
          <w:color w:val="000000"/>
          <w:sz w:val="24"/>
          <w:szCs w:val="24"/>
        </w:rPr>
        <w:t>której przedmiotem są usługi – 5000,00</w:t>
      </w:r>
      <w:r w:rsidRPr="008C07EF">
        <w:rPr>
          <w:rFonts w:ascii="Cambria" w:hAnsi="Cambria"/>
          <w:color w:val="000000"/>
          <w:sz w:val="24"/>
          <w:szCs w:val="24"/>
        </w:rPr>
        <w:t xml:space="preserve"> za</w:t>
      </w:r>
      <w:r>
        <w:rPr>
          <w:rFonts w:ascii="Cambria" w:hAnsi="Cambria"/>
          <w:color w:val="000000"/>
          <w:sz w:val="24"/>
          <w:szCs w:val="24"/>
        </w:rPr>
        <w:t xml:space="preserve"> </w:t>
      </w:r>
      <w:r w:rsidRPr="008C07EF">
        <w:rPr>
          <w:rFonts w:ascii="Cambria" w:hAnsi="Cambria"/>
          <w:color w:val="000000"/>
          <w:sz w:val="24"/>
          <w:szCs w:val="24"/>
        </w:rPr>
        <w:t>każdy przypadek,</w:t>
      </w:r>
    </w:p>
    <w:p w14:paraId="7A69BCB9" w14:textId="77777777" w:rsidR="008D148C" w:rsidRDefault="008D148C">
      <w:pPr>
        <w:numPr>
          <w:ilvl w:val="0"/>
          <w:numId w:val="10"/>
        </w:numPr>
        <w:spacing w:line="276" w:lineRule="auto"/>
        <w:ind w:left="426" w:hanging="426"/>
        <w:jc w:val="both"/>
        <w:rPr>
          <w:rFonts w:ascii="Cambria" w:hAnsi="Cambria"/>
          <w:color w:val="000000"/>
          <w:sz w:val="24"/>
          <w:szCs w:val="24"/>
        </w:rPr>
      </w:pPr>
      <w:r w:rsidRPr="009A3522">
        <w:rPr>
          <w:rFonts w:ascii="Cambria" w:hAnsi="Cambria"/>
          <w:color w:val="000000"/>
          <w:sz w:val="24"/>
          <w:szCs w:val="24"/>
        </w:rPr>
        <w:t xml:space="preserve">Zamawiający zastrzega sobie prawo do dochodzenia odszkodowania przewyższającego wysokość kar umownych, do wysokości rzeczywiście poniesionej szkody, na zasadach ogólnych   uregulowanych w Kodeksie </w:t>
      </w:r>
      <w:r>
        <w:rPr>
          <w:rFonts w:ascii="Cambria" w:hAnsi="Cambria"/>
          <w:color w:val="000000"/>
          <w:sz w:val="24"/>
          <w:szCs w:val="24"/>
        </w:rPr>
        <w:t>c</w:t>
      </w:r>
      <w:r w:rsidRPr="009A3522">
        <w:rPr>
          <w:rFonts w:ascii="Cambria" w:hAnsi="Cambria"/>
          <w:color w:val="000000"/>
          <w:sz w:val="24"/>
          <w:szCs w:val="24"/>
        </w:rPr>
        <w:t>ywilnym.</w:t>
      </w:r>
    </w:p>
    <w:p w14:paraId="457A0808" w14:textId="350DEE97" w:rsidR="008D148C" w:rsidRPr="009201A7" w:rsidRDefault="008D148C">
      <w:pPr>
        <w:numPr>
          <w:ilvl w:val="0"/>
          <w:numId w:val="10"/>
        </w:numPr>
        <w:spacing w:line="276" w:lineRule="auto"/>
        <w:ind w:left="426" w:hanging="426"/>
        <w:jc w:val="both"/>
        <w:rPr>
          <w:rFonts w:ascii="Cambria" w:hAnsi="Cambria"/>
          <w:color w:val="000000"/>
          <w:sz w:val="24"/>
          <w:szCs w:val="24"/>
        </w:rPr>
      </w:pPr>
      <w:r w:rsidRPr="009201A7">
        <w:rPr>
          <w:rFonts w:ascii="Cambria" w:hAnsi="Cambria" w:cs="ArialNarrow"/>
          <w:color w:val="000000"/>
          <w:sz w:val="24"/>
          <w:szCs w:val="24"/>
        </w:rPr>
        <w:t xml:space="preserve">Strony zastrzegają możliwość kumulatywnego naliczania kar umownych z różnych tytułów do maksymalnej wysokości </w:t>
      </w:r>
      <w:r w:rsidR="00C56763">
        <w:rPr>
          <w:rFonts w:ascii="Cambria" w:hAnsi="Cambria" w:cs="ArialNarrow"/>
          <w:color w:val="000000"/>
          <w:sz w:val="24"/>
          <w:szCs w:val="24"/>
        </w:rPr>
        <w:t>30</w:t>
      </w:r>
      <w:r w:rsidRPr="00AD5D3D">
        <w:rPr>
          <w:rFonts w:ascii="Cambria" w:hAnsi="Cambria" w:cs="ArialNarrow"/>
          <w:color w:val="000000"/>
          <w:sz w:val="24"/>
          <w:szCs w:val="24"/>
        </w:rPr>
        <w:t>%</w:t>
      </w:r>
      <w:r w:rsidRPr="009201A7">
        <w:rPr>
          <w:rFonts w:ascii="Cambria" w:hAnsi="Cambria" w:cs="ArialNarrow"/>
          <w:color w:val="000000"/>
          <w:sz w:val="24"/>
          <w:szCs w:val="24"/>
        </w:rPr>
        <w:t xml:space="preserve"> wynagrodzenia, o którym mowa w</w:t>
      </w:r>
      <w:r>
        <w:rPr>
          <w:rFonts w:ascii="Cambria" w:hAnsi="Cambria" w:cs="ArialNarrow"/>
          <w:color w:val="000000"/>
          <w:sz w:val="24"/>
          <w:szCs w:val="24"/>
        </w:rPr>
        <w:t xml:space="preserve"> § 8 ust. 3 </w:t>
      </w:r>
      <w:r w:rsidR="000A1606">
        <w:rPr>
          <w:rFonts w:ascii="Cambria" w:hAnsi="Cambria" w:cs="ArialNarrow"/>
          <w:color w:val="000000"/>
          <w:sz w:val="24"/>
          <w:szCs w:val="24"/>
        </w:rPr>
        <w:t>U</w:t>
      </w:r>
      <w:r w:rsidRPr="009201A7">
        <w:rPr>
          <w:rFonts w:ascii="Cambria" w:hAnsi="Cambria" w:cs="ArialNarrow"/>
          <w:color w:val="000000"/>
          <w:sz w:val="24"/>
          <w:szCs w:val="24"/>
        </w:rPr>
        <w:t>mowy.</w:t>
      </w:r>
    </w:p>
    <w:p w14:paraId="5C574D2E" w14:textId="77777777" w:rsidR="000D18A0" w:rsidRDefault="000D18A0" w:rsidP="00C010AA">
      <w:pPr>
        <w:spacing w:line="276" w:lineRule="auto"/>
        <w:jc w:val="center"/>
        <w:rPr>
          <w:rFonts w:ascii="Cambria" w:hAnsi="Cambria"/>
          <w:b/>
          <w:bCs/>
          <w:color w:val="000000"/>
          <w:sz w:val="24"/>
          <w:szCs w:val="24"/>
        </w:rPr>
      </w:pPr>
    </w:p>
    <w:p w14:paraId="5BF2B45C" w14:textId="2A4F224D"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7F5A80">
        <w:rPr>
          <w:rFonts w:ascii="Cambria" w:hAnsi="Cambria"/>
          <w:b/>
          <w:bCs/>
          <w:color w:val="000000"/>
          <w:sz w:val="24"/>
          <w:szCs w:val="24"/>
        </w:rPr>
        <w:t>10</w:t>
      </w:r>
    </w:p>
    <w:p w14:paraId="08FE1101" w14:textId="77777777" w:rsidR="002B0A9E" w:rsidRPr="00E6045B" w:rsidRDefault="006C0F36" w:rsidP="00C010AA">
      <w:pPr>
        <w:spacing w:line="276" w:lineRule="auto"/>
        <w:jc w:val="center"/>
        <w:rPr>
          <w:rFonts w:ascii="Cambria" w:hAnsi="Cambria"/>
          <w:color w:val="000000"/>
          <w:sz w:val="24"/>
          <w:szCs w:val="24"/>
        </w:rPr>
      </w:pPr>
      <w:r w:rsidRPr="00E6045B">
        <w:rPr>
          <w:rFonts w:ascii="Cambria" w:hAnsi="Cambria"/>
          <w:b/>
          <w:bCs/>
          <w:color w:val="000000"/>
          <w:sz w:val="24"/>
          <w:szCs w:val="24"/>
        </w:rPr>
        <w:t>Odstąpienie od umowy, w</w:t>
      </w:r>
      <w:r w:rsidR="002B0A9E" w:rsidRPr="00E6045B">
        <w:rPr>
          <w:rFonts w:ascii="Cambria" w:hAnsi="Cambria"/>
          <w:b/>
          <w:bCs/>
          <w:color w:val="000000"/>
          <w:sz w:val="24"/>
          <w:szCs w:val="24"/>
        </w:rPr>
        <w:t>ypowiedzenie umowy</w:t>
      </w:r>
    </w:p>
    <w:p w14:paraId="15DF1634" w14:textId="318CB4EE" w:rsidR="002B0A9E" w:rsidRPr="00E6045B" w:rsidRDefault="002B0A9E">
      <w:pPr>
        <w:numPr>
          <w:ilvl w:val="0"/>
          <w:numId w:val="11"/>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Zamawiający ma prawo odstąpić od umowy, jeżeli Wykonawca narusza w sposó</w:t>
      </w:r>
      <w:r w:rsidR="007A3CD2" w:rsidRPr="00E6045B">
        <w:rPr>
          <w:rFonts w:ascii="Cambria" w:hAnsi="Cambria"/>
          <w:color w:val="000000"/>
          <w:sz w:val="24"/>
          <w:szCs w:val="24"/>
        </w:rPr>
        <w:t>b istotny   postanowienia umowy</w:t>
      </w:r>
      <w:r w:rsidRPr="00E6045B">
        <w:rPr>
          <w:rFonts w:ascii="Cambria" w:hAnsi="Cambria"/>
          <w:color w:val="000000"/>
          <w:sz w:val="24"/>
          <w:szCs w:val="24"/>
        </w:rPr>
        <w:t xml:space="preserve">. </w:t>
      </w:r>
    </w:p>
    <w:p w14:paraId="2A637D44" w14:textId="68512E1C" w:rsidR="002B0A9E" w:rsidRPr="00E6045B" w:rsidRDefault="007A3CD2">
      <w:pPr>
        <w:numPr>
          <w:ilvl w:val="0"/>
          <w:numId w:val="11"/>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Istotne naruszenia umowy</w:t>
      </w:r>
      <w:r w:rsidR="002B0A9E" w:rsidRPr="00E6045B">
        <w:rPr>
          <w:rFonts w:ascii="Cambria" w:hAnsi="Cambria"/>
          <w:color w:val="000000"/>
          <w:sz w:val="24"/>
          <w:szCs w:val="24"/>
        </w:rPr>
        <w:t xml:space="preserve"> obejmują</w:t>
      </w:r>
      <w:r w:rsidR="006C0F36" w:rsidRPr="00E6045B">
        <w:rPr>
          <w:rFonts w:ascii="Cambria" w:hAnsi="Cambria"/>
          <w:color w:val="000000"/>
          <w:sz w:val="24"/>
          <w:szCs w:val="24"/>
        </w:rPr>
        <w:t xml:space="preserve"> przypadki</w:t>
      </w:r>
      <w:r w:rsidR="002B0A9E" w:rsidRPr="00E6045B">
        <w:rPr>
          <w:rFonts w:ascii="Cambria" w:hAnsi="Cambria"/>
          <w:color w:val="000000"/>
          <w:sz w:val="24"/>
          <w:szCs w:val="24"/>
        </w:rPr>
        <w:t xml:space="preserve">: </w:t>
      </w:r>
    </w:p>
    <w:p w14:paraId="45C97245" w14:textId="322DCBD5" w:rsidR="002B0A9E" w:rsidRPr="00E6045B" w:rsidRDefault="002B0A9E">
      <w:pPr>
        <w:numPr>
          <w:ilvl w:val="0"/>
          <w:numId w:val="5"/>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utrat</w:t>
      </w:r>
      <w:r w:rsidR="00673C80">
        <w:rPr>
          <w:rFonts w:ascii="Cambria" w:hAnsi="Cambria"/>
          <w:color w:val="000000"/>
          <w:sz w:val="24"/>
          <w:szCs w:val="24"/>
        </w:rPr>
        <w:t>y</w:t>
      </w:r>
      <w:r w:rsidRPr="00E6045B">
        <w:rPr>
          <w:rFonts w:ascii="Cambria" w:hAnsi="Cambria"/>
          <w:color w:val="000000"/>
          <w:sz w:val="24"/>
          <w:szCs w:val="24"/>
        </w:rPr>
        <w:t xml:space="preserve"> przez Wykonawcę prawa do wykonywania działalności będącej przedmiotem niniejszej umowy, </w:t>
      </w:r>
    </w:p>
    <w:p w14:paraId="5C318F5D" w14:textId="28F34AC3" w:rsidR="002B0A9E" w:rsidRPr="00E6045B" w:rsidRDefault="002B0A9E">
      <w:pPr>
        <w:numPr>
          <w:ilvl w:val="0"/>
          <w:numId w:val="5"/>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nierozpoczęci</w:t>
      </w:r>
      <w:r w:rsidR="00673C80">
        <w:rPr>
          <w:rFonts w:ascii="Cambria" w:hAnsi="Cambria"/>
          <w:color w:val="000000"/>
          <w:sz w:val="24"/>
          <w:szCs w:val="24"/>
        </w:rPr>
        <w:t>a</w:t>
      </w:r>
      <w:r w:rsidRPr="00E6045B">
        <w:rPr>
          <w:rFonts w:ascii="Cambria" w:hAnsi="Cambria"/>
          <w:color w:val="000000"/>
          <w:sz w:val="24"/>
          <w:szCs w:val="24"/>
        </w:rPr>
        <w:t xml:space="preserve"> wykonywania przedmiotu umowy bez uzasadnionej przyczyny pomimo wezwania Zamawiającego,</w:t>
      </w:r>
    </w:p>
    <w:p w14:paraId="7455DBDE" w14:textId="46ABC3F6" w:rsidR="002B0A9E" w:rsidRPr="00E6045B" w:rsidRDefault="002B0A9E">
      <w:pPr>
        <w:numPr>
          <w:ilvl w:val="0"/>
          <w:numId w:val="5"/>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przerwani</w:t>
      </w:r>
      <w:r w:rsidR="00673C80">
        <w:rPr>
          <w:rFonts w:ascii="Cambria" w:hAnsi="Cambria"/>
          <w:color w:val="000000"/>
          <w:sz w:val="24"/>
          <w:szCs w:val="24"/>
        </w:rPr>
        <w:t>a</w:t>
      </w:r>
      <w:r w:rsidRPr="00E6045B">
        <w:rPr>
          <w:rFonts w:ascii="Cambria" w:hAnsi="Cambria"/>
          <w:color w:val="000000"/>
          <w:sz w:val="24"/>
          <w:szCs w:val="24"/>
        </w:rPr>
        <w:t xml:space="preserve"> wykonywania przedmiotu umowy na okres dłuższy niż 1 miesiąc</w:t>
      </w:r>
      <w:r w:rsidR="006619F6">
        <w:rPr>
          <w:rFonts w:ascii="Cambria" w:hAnsi="Cambria"/>
          <w:color w:val="000000"/>
          <w:sz w:val="24"/>
          <w:szCs w:val="24"/>
        </w:rPr>
        <w:t>,</w:t>
      </w:r>
    </w:p>
    <w:p w14:paraId="1CE0C1DF" w14:textId="184A23C1" w:rsidR="002B0A9E" w:rsidRDefault="002B0A9E">
      <w:pPr>
        <w:numPr>
          <w:ilvl w:val="0"/>
          <w:numId w:val="5"/>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rPr>
        <w:t>niewykonywani</w:t>
      </w:r>
      <w:r w:rsidR="00673C80">
        <w:rPr>
          <w:rFonts w:ascii="Cambria" w:hAnsi="Cambria"/>
          <w:color w:val="000000"/>
          <w:sz w:val="24"/>
          <w:szCs w:val="24"/>
        </w:rPr>
        <w:t>a</w:t>
      </w:r>
      <w:r w:rsidRPr="00E6045B">
        <w:rPr>
          <w:rFonts w:ascii="Cambria" w:hAnsi="Cambria"/>
          <w:color w:val="000000"/>
          <w:sz w:val="24"/>
          <w:szCs w:val="24"/>
        </w:rPr>
        <w:t xml:space="preserve"> przez Wykonawcę obowiązków wynikających z ustawy </w:t>
      </w:r>
      <w:r w:rsidR="006C0F36" w:rsidRPr="00E6045B">
        <w:rPr>
          <w:rFonts w:ascii="Cambria" w:hAnsi="Cambria"/>
          <w:color w:val="000000"/>
          <w:sz w:val="24"/>
          <w:szCs w:val="24"/>
        </w:rPr>
        <w:br/>
      </w:r>
      <w:r w:rsidRPr="00E6045B">
        <w:rPr>
          <w:rFonts w:ascii="Cambria" w:hAnsi="Cambria"/>
          <w:color w:val="000000"/>
          <w:sz w:val="24"/>
          <w:szCs w:val="24"/>
        </w:rPr>
        <w:t>o utrzymaniu czystości i porządku w gminach,</w:t>
      </w:r>
    </w:p>
    <w:p w14:paraId="62BABBBD" w14:textId="77777777" w:rsidR="00673C80" w:rsidRDefault="00673C80">
      <w:pPr>
        <w:numPr>
          <w:ilvl w:val="0"/>
          <w:numId w:val="5"/>
        </w:numPr>
        <w:tabs>
          <w:tab w:val="clear" w:pos="720"/>
          <w:tab w:val="num" w:pos="851"/>
        </w:tabs>
        <w:spacing w:line="276" w:lineRule="auto"/>
        <w:ind w:left="851" w:hanging="425"/>
        <w:jc w:val="both"/>
        <w:rPr>
          <w:rFonts w:ascii="Cambria" w:hAnsi="Cambria"/>
          <w:color w:val="000000"/>
          <w:sz w:val="24"/>
          <w:szCs w:val="24"/>
        </w:rPr>
      </w:pPr>
      <w:r>
        <w:rPr>
          <w:rFonts w:ascii="Cambria" w:hAnsi="Cambria"/>
          <w:color w:val="000000"/>
          <w:sz w:val="24"/>
          <w:szCs w:val="24"/>
        </w:rPr>
        <w:t>niewykonania, niewykonywania lub nieprawidłowego wykonania, wykonywania obowiązków wskazanych w umowie lub opisie przedmiotu zamówienia pomimo:</w:t>
      </w:r>
    </w:p>
    <w:p w14:paraId="3092201B" w14:textId="0ED5E807" w:rsidR="00673C80" w:rsidRPr="003E10F9" w:rsidRDefault="00673C80">
      <w:pPr>
        <w:pStyle w:val="Akapitzlist"/>
        <w:numPr>
          <w:ilvl w:val="0"/>
          <w:numId w:val="27"/>
        </w:numPr>
        <w:spacing w:line="276" w:lineRule="auto"/>
        <w:rPr>
          <w:rFonts w:ascii="Cambria" w:hAnsi="Cambria"/>
          <w:color w:val="000000"/>
          <w:sz w:val="24"/>
          <w:szCs w:val="24"/>
        </w:rPr>
      </w:pPr>
      <w:r w:rsidRPr="003E10F9">
        <w:rPr>
          <w:rFonts w:ascii="Cambria" w:hAnsi="Cambria"/>
          <w:color w:val="000000"/>
          <w:sz w:val="24"/>
          <w:szCs w:val="24"/>
        </w:rPr>
        <w:t xml:space="preserve">bezskutecznego upływu </w:t>
      </w:r>
      <w:r w:rsidR="004C0059">
        <w:rPr>
          <w:rFonts w:ascii="Cambria" w:hAnsi="Cambria"/>
          <w:color w:val="000000"/>
          <w:sz w:val="24"/>
          <w:szCs w:val="24"/>
        </w:rPr>
        <w:t xml:space="preserve">minimum 7 dniowego </w:t>
      </w:r>
      <w:r w:rsidRPr="003E10F9">
        <w:rPr>
          <w:rFonts w:ascii="Cambria" w:hAnsi="Cambria"/>
          <w:color w:val="000000"/>
          <w:sz w:val="24"/>
          <w:szCs w:val="24"/>
        </w:rPr>
        <w:t xml:space="preserve">terminu wyznaczonego przez zamawiającego na usunięcie wad spowodowanych niewykonaniem /niewykonywaniem/ lub nieprawidłowym wykonaniem /wykonywaniem/ tych obowiązków </w:t>
      </w:r>
    </w:p>
    <w:p w14:paraId="28AC99BB" w14:textId="77777777" w:rsidR="00673C80" w:rsidRDefault="00673C80" w:rsidP="00673C80">
      <w:pPr>
        <w:pStyle w:val="Akapitzlist"/>
        <w:spacing w:line="276" w:lineRule="auto"/>
        <w:ind w:left="1211"/>
        <w:rPr>
          <w:rFonts w:ascii="Cambria" w:hAnsi="Cambria"/>
          <w:color w:val="000000"/>
          <w:sz w:val="24"/>
          <w:szCs w:val="24"/>
        </w:rPr>
      </w:pPr>
      <w:r w:rsidRPr="003E10F9">
        <w:rPr>
          <w:rFonts w:ascii="Cambria" w:hAnsi="Cambria"/>
          <w:color w:val="000000"/>
          <w:sz w:val="24"/>
          <w:szCs w:val="24"/>
        </w:rPr>
        <w:t xml:space="preserve">lub </w:t>
      </w:r>
    </w:p>
    <w:p w14:paraId="6E686F26" w14:textId="262C7801" w:rsidR="002B0A9E" w:rsidRPr="00673C80" w:rsidRDefault="00673C80" w:rsidP="003E10F9">
      <w:pPr>
        <w:pStyle w:val="Akapitzlist"/>
        <w:rPr>
          <w:rFonts w:ascii="Cambria" w:hAnsi="Cambria"/>
          <w:color w:val="000000"/>
          <w:sz w:val="24"/>
          <w:szCs w:val="24"/>
        </w:rPr>
      </w:pPr>
      <w:r>
        <w:rPr>
          <w:rFonts w:ascii="Cambria" w:hAnsi="Cambria"/>
          <w:color w:val="000000"/>
          <w:sz w:val="24"/>
          <w:szCs w:val="24"/>
        </w:rPr>
        <w:t xml:space="preserve">b) </w:t>
      </w:r>
      <w:r w:rsidRPr="003E10F9">
        <w:rPr>
          <w:rFonts w:ascii="Cambria" w:hAnsi="Cambria"/>
          <w:color w:val="000000"/>
          <w:sz w:val="24"/>
          <w:szCs w:val="24"/>
        </w:rPr>
        <w:t xml:space="preserve">pomimo bezskutecznego upływu </w:t>
      </w:r>
      <w:r w:rsidR="004C0059">
        <w:rPr>
          <w:rFonts w:ascii="Cambria" w:hAnsi="Cambria"/>
          <w:color w:val="000000"/>
          <w:sz w:val="24"/>
          <w:szCs w:val="24"/>
        </w:rPr>
        <w:t xml:space="preserve">minimum 7 dniowego terminu </w:t>
      </w:r>
      <w:r w:rsidRPr="003E10F9">
        <w:rPr>
          <w:rFonts w:ascii="Cambria" w:hAnsi="Cambria"/>
          <w:color w:val="000000"/>
          <w:sz w:val="24"/>
          <w:szCs w:val="24"/>
        </w:rPr>
        <w:t>wyznaczonego przez zamawiającego na rozpoczęcie wykonywania tych obowiązków zgodnie z umową</w:t>
      </w:r>
      <w:r w:rsidR="004C0059">
        <w:rPr>
          <w:rFonts w:ascii="Cambria" w:hAnsi="Cambria"/>
          <w:color w:val="000000"/>
          <w:sz w:val="24"/>
          <w:szCs w:val="24"/>
        </w:rPr>
        <w:t>.</w:t>
      </w:r>
    </w:p>
    <w:p w14:paraId="377CE83C" w14:textId="77777777" w:rsidR="006C0F36" w:rsidRPr="00E6045B" w:rsidRDefault="002B0A9E">
      <w:pPr>
        <w:numPr>
          <w:ilvl w:val="0"/>
          <w:numId w:val="11"/>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Warunkiem odstąpienia przez Zamawiającego od umowy w przypadkach opisanych </w:t>
      </w:r>
      <w:r w:rsidR="006C0F36" w:rsidRPr="00E6045B">
        <w:rPr>
          <w:rFonts w:ascii="Cambria" w:hAnsi="Cambria"/>
          <w:color w:val="000000"/>
          <w:sz w:val="24"/>
          <w:szCs w:val="24"/>
        </w:rPr>
        <w:br/>
      </w:r>
      <w:r w:rsidRPr="00E6045B">
        <w:rPr>
          <w:rFonts w:ascii="Cambria" w:hAnsi="Cambria"/>
          <w:color w:val="000000"/>
          <w:sz w:val="24"/>
          <w:szCs w:val="24"/>
        </w:rPr>
        <w:t>w ust.</w:t>
      </w:r>
      <w:r w:rsidR="006C0F36" w:rsidRPr="00E6045B">
        <w:rPr>
          <w:rFonts w:ascii="Cambria" w:hAnsi="Cambria"/>
          <w:color w:val="000000"/>
          <w:sz w:val="24"/>
          <w:szCs w:val="24"/>
        </w:rPr>
        <w:t xml:space="preserve"> </w:t>
      </w:r>
      <w:r w:rsidRPr="00E6045B">
        <w:rPr>
          <w:rFonts w:ascii="Cambria" w:hAnsi="Cambria"/>
          <w:color w:val="000000"/>
          <w:sz w:val="24"/>
          <w:szCs w:val="24"/>
        </w:rPr>
        <w:t>2 pkt.</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1 - 4 jest uprzednie wezwanie Wykonawcy do wykonania swoich </w:t>
      </w:r>
      <w:r w:rsidRPr="00E6045B">
        <w:rPr>
          <w:rFonts w:ascii="Cambria" w:hAnsi="Cambria"/>
          <w:color w:val="000000"/>
          <w:sz w:val="24"/>
          <w:szCs w:val="24"/>
        </w:rPr>
        <w:lastRenderedPageBreak/>
        <w:t>obowiązków oraz wyznaczenie</w:t>
      </w:r>
      <w:r w:rsidR="006C0F36" w:rsidRPr="00E6045B">
        <w:rPr>
          <w:rFonts w:ascii="Cambria" w:hAnsi="Cambria"/>
          <w:color w:val="000000"/>
          <w:sz w:val="24"/>
          <w:szCs w:val="24"/>
        </w:rPr>
        <w:t xml:space="preserve"> </w:t>
      </w:r>
      <w:r w:rsidRPr="00E6045B">
        <w:rPr>
          <w:rFonts w:ascii="Cambria" w:hAnsi="Cambria"/>
          <w:color w:val="000000"/>
          <w:sz w:val="24"/>
          <w:szCs w:val="24"/>
        </w:rPr>
        <w:t>w tym celu dodatkowego 3 dniowego terminu.</w:t>
      </w:r>
    </w:p>
    <w:p w14:paraId="642679BE" w14:textId="77777777" w:rsidR="004C0059" w:rsidRDefault="002B0A9E">
      <w:pPr>
        <w:numPr>
          <w:ilvl w:val="0"/>
          <w:numId w:val="11"/>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Odstąpienie od umowy powinno nastąpić na piśmie oraz zawierać uzasadnienie.</w:t>
      </w:r>
      <w:r w:rsidR="004C0059">
        <w:rPr>
          <w:rFonts w:ascii="Cambria" w:hAnsi="Cambria"/>
          <w:color w:val="000000"/>
          <w:sz w:val="24"/>
          <w:szCs w:val="24"/>
        </w:rPr>
        <w:t xml:space="preserve"> </w:t>
      </w:r>
    </w:p>
    <w:p w14:paraId="7047A638" w14:textId="1B45E9C9" w:rsidR="004C0059" w:rsidRPr="003E10F9" w:rsidRDefault="004C0059">
      <w:pPr>
        <w:numPr>
          <w:ilvl w:val="0"/>
          <w:numId w:val="11"/>
        </w:numPr>
        <w:spacing w:line="276" w:lineRule="auto"/>
        <w:ind w:left="426" w:hanging="426"/>
        <w:jc w:val="both"/>
        <w:rPr>
          <w:rFonts w:ascii="Cambria" w:hAnsi="Cambria"/>
          <w:color w:val="000000"/>
          <w:sz w:val="24"/>
          <w:szCs w:val="24"/>
        </w:rPr>
      </w:pPr>
      <w:r>
        <w:rPr>
          <w:rFonts w:ascii="Cambria" w:hAnsi="Cambria"/>
          <w:color w:val="000000"/>
          <w:sz w:val="24"/>
          <w:szCs w:val="24"/>
        </w:rPr>
        <w:t xml:space="preserve">Odstąpienia dokonuje się w okresie 30 dni od dnia bezskutecznego upływu terminów o którym mowa w ust. 2 pkt 5 lub ust. 3. </w:t>
      </w:r>
    </w:p>
    <w:p w14:paraId="1091FF4E" w14:textId="77777777" w:rsidR="006C0F36" w:rsidRPr="00E6045B" w:rsidRDefault="002B0A9E">
      <w:pPr>
        <w:numPr>
          <w:ilvl w:val="0"/>
          <w:numId w:val="11"/>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uprawniony jest do wypowiedzenia umowy z zachowaniem </w:t>
      </w:r>
      <w:r w:rsidR="009201A7">
        <w:rPr>
          <w:rFonts w:ascii="Cambria" w:hAnsi="Cambria"/>
          <w:color w:val="000000"/>
          <w:sz w:val="24"/>
          <w:szCs w:val="24"/>
        </w:rPr>
        <w:br/>
      </w:r>
      <w:r w:rsidRPr="00E6045B">
        <w:rPr>
          <w:rFonts w:ascii="Cambria" w:hAnsi="Cambria"/>
          <w:color w:val="000000"/>
          <w:sz w:val="24"/>
          <w:szCs w:val="24"/>
        </w:rPr>
        <w:t>3 miesięcznego terminu wypowiedzenia</w:t>
      </w:r>
      <w:r w:rsidR="007A3CD2" w:rsidRPr="00E6045B">
        <w:rPr>
          <w:rFonts w:ascii="Cambria" w:hAnsi="Cambria"/>
          <w:color w:val="000000"/>
          <w:sz w:val="24"/>
          <w:szCs w:val="24"/>
        </w:rPr>
        <w:t>,</w:t>
      </w:r>
      <w:r w:rsidRPr="00E6045B">
        <w:rPr>
          <w:rFonts w:ascii="Cambria" w:hAnsi="Cambria"/>
          <w:color w:val="000000"/>
          <w:sz w:val="24"/>
          <w:szCs w:val="24"/>
        </w:rPr>
        <w:t xml:space="preserve"> jeśli Zamawiający pozostaje w zwłoce z zapłatą wynagrodzenia przekraczają</w:t>
      </w:r>
      <w:r w:rsidR="006619F6">
        <w:rPr>
          <w:rFonts w:ascii="Cambria" w:hAnsi="Cambria"/>
          <w:color w:val="000000"/>
          <w:sz w:val="24"/>
          <w:szCs w:val="24"/>
        </w:rPr>
        <w:t>ca</w:t>
      </w:r>
      <w:r w:rsidRPr="00E6045B">
        <w:rPr>
          <w:rFonts w:ascii="Cambria" w:hAnsi="Cambria"/>
          <w:color w:val="000000"/>
          <w:sz w:val="24"/>
          <w:szCs w:val="24"/>
        </w:rPr>
        <w:t xml:space="preserve">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w:t>
      </w:r>
    </w:p>
    <w:p w14:paraId="4BFC00AB" w14:textId="77777777" w:rsidR="006C0F36" w:rsidRPr="00E6045B" w:rsidRDefault="002B0A9E">
      <w:pPr>
        <w:numPr>
          <w:ilvl w:val="0"/>
          <w:numId w:val="11"/>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Oświadczenie o wypowiedzeniu może być złożone w terminie 30 dni od dnia bez skutecznego upływu dodatkowego terminu dokonania płatności. </w:t>
      </w:r>
    </w:p>
    <w:p w14:paraId="625F8B26" w14:textId="30CD5F6D" w:rsidR="006A2A25" w:rsidRPr="00445895" w:rsidRDefault="002B0A9E">
      <w:pPr>
        <w:numPr>
          <w:ilvl w:val="0"/>
          <w:numId w:val="11"/>
        </w:numPr>
        <w:spacing w:line="276" w:lineRule="auto"/>
        <w:ind w:left="426" w:hanging="426"/>
        <w:jc w:val="both"/>
        <w:rPr>
          <w:rFonts w:ascii="Cambria" w:hAnsi="Cambria"/>
          <w:color w:val="000000"/>
          <w:sz w:val="24"/>
          <w:szCs w:val="24"/>
        </w:rPr>
      </w:pPr>
      <w:r w:rsidRPr="00E6045B">
        <w:rPr>
          <w:rFonts w:ascii="Cambria" w:hAnsi="Cambria"/>
          <w:color w:val="000000"/>
          <w:sz w:val="24"/>
          <w:szCs w:val="24"/>
        </w:rPr>
        <w:t>Zamawiający</w:t>
      </w:r>
      <w:r w:rsidR="00E25736">
        <w:rPr>
          <w:rFonts w:ascii="Cambria" w:hAnsi="Cambria"/>
          <w:color w:val="000000"/>
          <w:sz w:val="24"/>
          <w:szCs w:val="24"/>
        </w:rPr>
        <w:t xml:space="preserve"> </w:t>
      </w:r>
      <w:r w:rsidR="00E25736" w:rsidRPr="00AC45DC">
        <w:rPr>
          <w:rFonts w:ascii="Cambria" w:hAnsi="Cambria"/>
          <w:color w:val="000000"/>
          <w:sz w:val="24"/>
          <w:szCs w:val="24"/>
        </w:rPr>
        <w:t>i Wykonawca</w:t>
      </w:r>
      <w:r w:rsidRPr="00E6045B">
        <w:rPr>
          <w:rFonts w:ascii="Cambria" w:hAnsi="Cambria"/>
          <w:color w:val="000000"/>
          <w:sz w:val="24"/>
          <w:szCs w:val="24"/>
        </w:rPr>
        <w:t xml:space="preserve"> ma prawo do wypowiedzenia niniejszej umowy z zachowaniem 6 miesięcznego okresu wypowiedzenia.</w:t>
      </w:r>
    </w:p>
    <w:p w14:paraId="79689112" w14:textId="77777777" w:rsidR="00A118CC" w:rsidRDefault="00A118CC" w:rsidP="00C010AA">
      <w:pPr>
        <w:spacing w:line="276" w:lineRule="auto"/>
        <w:jc w:val="center"/>
        <w:rPr>
          <w:rFonts w:ascii="Cambria" w:hAnsi="Cambria"/>
          <w:b/>
          <w:bCs/>
          <w:color w:val="000000"/>
          <w:sz w:val="24"/>
          <w:szCs w:val="24"/>
        </w:rPr>
      </w:pPr>
    </w:p>
    <w:p w14:paraId="066A2D0A" w14:textId="3F7B5494"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1</w:t>
      </w:r>
      <w:r w:rsidR="007F5A80">
        <w:rPr>
          <w:rFonts w:ascii="Cambria" w:hAnsi="Cambria"/>
          <w:b/>
          <w:bCs/>
          <w:color w:val="000000"/>
          <w:sz w:val="24"/>
          <w:szCs w:val="24"/>
        </w:rPr>
        <w:t>1</w:t>
      </w:r>
    </w:p>
    <w:p w14:paraId="324E9241" w14:textId="77777777" w:rsidR="002B0A9E" w:rsidRPr="00E6045B" w:rsidRDefault="002B0A9E" w:rsidP="006C0F36">
      <w:pPr>
        <w:spacing w:line="276" w:lineRule="auto"/>
        <w:jc w:val="center"/>
        <w:rPr>
          <w:rFonts w:ascii="Cambria" w:hAnsi="Cambria"/>
          <w:b/>
          <w:bCs/>
          <w:color w:val="000000"/>
          <w:sz w:val="24"/>
          <w:szCs w:val="24"/>
        </w:rPr>
      </w:pPr>
      <w:r w:rsidRPr="00E6045B">
        <w:rPr>
          <w:rFonts w:ascii="Cambria" w:hAnsi="Cambria"/>
          <w:b/>
          <w:bCs/>
          <w:color w:val="000000"/>
          <w:sz w:val="24"/>
          <w:szCs w:val="24"/>
        </w:rPr>
        <w:t xml:space="preserve">Zmiany umowy </w:t>
      </w:r>
    </w:p>
    <w:p w14:paraId="3A6325E5" w14:textId="749D366B" w:rsidR="002B0A9E" w:rsidRPr="00934B20" w:rsidRDefault="00291195">
      <w:pPr>
        <w:pStyle w:val="Ciemnalistaakcent51"/>
        <w:widowControl w:val="0"/>
        <w:numPr>
          <w:ilvl w:val="0"/>
          <w:numId w:val="15"/>
        </w:numPr>
        <w:autoSpaceDE w:val="0"/>
        <w:autoSpaceDN w:val="0"/>
        <w:adjustRightInd w:val="0"/>
        <w:spacing w:line="276" w:lineRule="auto"/>
        <w:ind w:left="567" w:hanging="567"/>
        <w:jc w:val="both"/>
        <w:rPr>
          <w:rFonts w:ascii="Cambria" w:hAnsi="Cambria" w:cs="†¯øw≥¸"/>
          <w:color w:val="000000"/>
        </w:rPr>
      </w:pPr>
      <w:r w:rsidRPr="00291195">
        <w:rPr>
          <w:rFonts w:ascii="Cambria" w:hAnsi="Cambria"/>
          <w:color w:val="000000"/>
        </w:rPr>
        <w:t>Strony dopuszczają dokonywanie zmian w umowie na następujących warunkach</w:t>
      </w:r>
      <w:r w:rsidR="002B0A9E" w:rsidRPr="00934B20">
        <w:rPr>
          <w:rFonts w:ascii="Cambria" w:hAnsi="Cambria"/>
          <w:color w:val="000000"/>
        </w:rPr>
        <w:t xml:space="preserve">: </w:t>
      </w:r>
    </w:p>
    <w:p w14:paraId="64AAA377" w14:textId="71EF6045" w:rsidR="00AE4DDE" w:rsidRPr="00654B29" w:rsidRDefault="00AE4DDE">
      <w:pPr>
        <w:pStyle w:val="Standard"/>
        <w:numPr>
          <w:ilvl w:val="0"/>
          <w:numId w:val="25"/>
        </w:numPr>
        <w:spacing w:line="276" w:lineRule="auto"/>
        <w:jc w:val="both"/>
        <w:rPr>
          <w:rFonts w:ascii="Cambria" w:hAnsi="Cambria"/>
          <w:lang w:val="pl-PL"/>
        </w:rPr>
      </w:pPr>
      <w:bookmarkStart w:id="3" w:name="_Hlk6807493"/>
      <w:r w:rsidRPr="00654B29">
        <w:rPr>
          <w:rFonts w:ascii="Cambria" w:hAnsi="Cambria"/>
          <w:lang w:val="pl-PL"/>
        </w:rPr>
        <w:t>wystąpienia siły wyższej, powodującej konieczność wprowadzenia zmian do umowy. Przez działanie siły wyższej należy rozumieć zdarzenie bądź połączenie</w:t>
      </w:r>
      <w:r w:rsidR="0094686E" w:rsidRPr="00654B29">
        <w:rPr>
          <w:rFonts w:ascii="Cambria" w:hAnsi="Cambria"/>
          <w:lang w:val="pl-PL"/>
        </w:rPr>
        <w:t xml:space="preserve"> </w:t>
      </w:r>
      <w:r w:rsidRPr="00654B29">
        <w:rPr>
          <w:rFonts w:ascii="Cambria" w:hAnsi="Cambria"/>
          <w:lang w:val="pl-PL"/>
        </w:rPr>
        <w:t>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014E070B" w14:textId="58D48E42" w:rsidR="00AE4DDE" w:rsidRPr="00A118CC" w:rsidRDefault="00AE4DDE">
      <w:pPr>
        <w:pStyle w:val="Standard"/>
        <w:numPr>
          <w:ilvl w:val="0"/>
          <w:numId w:val="25"/>
        </w:numPr>
        <w:spacing w:line="276" w:lineRule="auto"/>
        <w:jc w:val="both"/>
        <w:rPr>
          <w:rFonts w:ascii="Cambria" w:hAnsi="Cambria"/>
          <w:lang w:val="pl-PL"/>
        </w:rPr>
      </w:pPr>
      <w:r w:rsidRPr="00A118CC">
        <w:rPr>
          <w:rFonts w:ascii="Cambria" w:hAnsi="Cambria"/>
          <w:lang w:val="pl-PL"/>
        </w:rPr>
        <w:t>wprowadzenia przez Zamawiającego zmian w systemie odbioru odpadów (np. zmiany w ilości i częstotliwości odbioru odpadów, modyfikacji zakresu selektywnej zbiórki, rozszerzenia lub zmniejszenia rodzajów odpadów podlegających odbiorowi - na podstawie akt prawa miejscowego i prawa powszechnie obowiązującego),</w:t>
      </w:r>
    </w:p>
    <w:p w14:paraId="2970D94F" w14:textId="21C499B3" w:rsidR="00AE4DDE" w:rsidRPr="00654B29" w:rsidRDefault="00AE4DDE">
      <w:pPr>
        <w:pStyle w:val="Standard"/>
        <w:numPr>
          <w:ilvl w:val="0"/>
          <w:numId w:val="25"/>
        </w:numPr>
        <w:spacing w:line="276" w:lineRule="auto"/>
        <w:jc w:val="both"/>
        <w:rPr>
          <w:rFonts w:ascii="Cambria" w:hAnsi="Cambria"/>
          <w:lang w:val="pl-PL"/>
        </w:rPr>
      </w:pPr>
      <w:r w:rsidRPr="00654B29">
        <w:rPr>
          <w:rFonts w:ascii="Cambria" w:hAnsi="Cambria"/>
          <w:lang w:val="pl-PL"/>
        </w:rPr>
        <w:t>wprowadzenia przez Zamawiającego zmian w zakresie objęcia systemem gospodarki odpadami nieruchomości z terenu gminy (włącznie lub wyłączenie całości lub części nieruchomości niezamieszkałych - na podstawie akt prawa miejscowego</w:t>
      </w:r>
      <w:r w:rsidR="0094686E" w:rsidRPr="00654B29">
        <w:rPr>
          <w:rFonts w:ascii="Cambria" w:hAnsi="Cambria"/>
          <w:lang w:val="pl-PL"/>
        </w:rPr>
        <w:t xml:space="preserve"> </w:t>
      </w:r>
      <w:r w:rsidRPr="00654B29">
        <w:rPr>
          <w:rFonts w:ascii="Cambria" w:hAnsi="Cambria"/>
          <w:lang w:val="pl-PL"/>
        </w:rPr>
        <w:t>i prawa powszechnie obowiązującego),</w:t>
      </w:r>
    </w:p>
    <w:p w14:paraId="0E493116" w14:textId="0D1BE61A" w:rsidR="008D148C" w:rsidRPr="00654B29" w:rsidRDefault="008D148C">
      <w:pPr>
        <w:pStyle w:val="Standard"/>
        <w:numPr>
          <w:ilvl w:val="0"/>
          <w:numId w:val="25"/>
        </w:numPr>
        <w:spacing w:line="276" w:lineRule="auto"/>
        <w:jc w:val="both"/>
        <w:rPr>
          <w:rFonts w:ascii="Cambria" w:hAnsi="Cambria"/>
          <w:lang w:val="pl-PL"/>
        </w:rPr>
      </w:pPr>
      <w:r w:rsidRPr="00654B29">
        <w:rPr>
          <w:rFonts w:ascii="Cambria" w:hAnsi="Cambria"/>
          <w:lang w:val="pl-PL"/>
        </w:rPr>
        <w:t>zmiany harmonogramu, w przypadku zajścia okoliczności, które nie były znane w chwili jej zawarcia.</w:t>
      </w:r>
    </w:p>
    <w:bookmarkEnd w:id="3"/>
    <w:p w14:paraId="4CA3B366" w14:textId="4FB0AF43" w:rsidR="00435190" w:rsidRPr="00E6045B" w:rsidRDefault="002B0A9E">
      <w:pPr>
        <w:numPr>
          <w:ilvl w:val="0"/>
          <w:numId w:val="15"/>
        </w:numPr>
        <w:spacing w:line="276" w:lineRule="auto"/>
        <w:ind w:left="567" w:hanging="567"/>
        <w:jc w:val="both"/>
        <w:rPr>
          <w:rFonts w:ascii="Cambria" w:hAnsi="Cambria"/>
          <w:color w:val="000000"/>
          <w:sz w:val="24"/>
          <w:szCs w:val="24"/>
        </w:rPr>
      </w:pPr>
      <w:r w:rsidRPr="00E6045B">
        <w:rPr>
          <w:rFonts w:ascii="Cambria" w:hAnsi="Cambria"/>
          <w:color w:val="000000"/>
          <w:sz w:val="24"/>
          <w:szCs w:val="24"/>
        </w:rPr>
        <w:t>Dopuszcza się zmianę umowy w zakresie sposobu spełnienia</w:t>
      </w:r>
      <w:r w:rsidR="00435190" w:rsidRPr="00E6045B">
        <w:rPr>
          <w:rFonts w:ascii="Cambria" w:hAnsi="Cambria"/>
          <w:color w:val="000000"/>
          <w:sz w:val="24"/>
          <w:szCs w:val="24"/>
        </w:rPr>
        <w:t xml:space="preserve"> przez Wykonawcę świadczenia  </w:t>
      </w:r>
      <w:r w:rsidRPr="00E6045B">
        <w:rPr>
          <w:rFonts w:ascii="Cambria" w:hAnsi="Cambria"/>
          <w:color w:val="000000"/>
          <w:sz w:val="24"/>
          <w:szCs w:val="24"/>
        </w:rPr>
        <w:t xml:space="preserve">odbierania i </w:t>
      </w:r>
      <w:r w:rsidR="0094686E">
        <w:rPr>
          <w:rFonts w:ascii="Cambria" w:hAnsi="Cambria"/>
          <w:color w:val="000000"/>
          <w:sz w:val="24"/>
          <w:szCs w:val="24"/>
        </w:rPr>
        <w:t>transportu</w:t>
      </w:r>
      <w:r w:rsidRPr="00E6045B">
        <w:rPr>
          <w:rFonts w:ascii="Cambria" w:hAnsi="Cambria"/>
          <w:color w:val="000000"/>
          <w:sz w:val="24"/>
          <w:szCs w:val="24"/>
        </w:rPr>
        <w:t xml:space="preserve"> odpadów w przypadku zmiany</w:t>
      </w:r>
      <w:r w:rsidR="007A3CD2" w:rsidRPr="00E6045B">
        <w:rPr>
          <w:rFonts w:ascii="Cambria" w:hAnsi="Cambria"/>
          <w:color w:val="000000"/>
          <w:sz w:val="24"/>
          <w:szCs w:val="24"/>
        </w:rPr>
        <w:t xml:space="preserve"> przepisów prawa powszechnie </w:t>
      </w:r>
      <w:r w:rsidRPr="00E6045B">
        <w:rPr>
          <w:rFonts w:ascii="Cambria" w:hAnsi="Cambria"/>
          <w:color w:val="000000"/>
          <w:sz w:val="24"/>
          <w:szCs w:val="24"/>
        </w:rPr>
        <w:t xml:space="preserve">obowiązującego wpływających na sposób spełnienia </w:t>
      </w:r>
      <w:r w:rsidRPr="00E6045B">
        <w:rPr>
          <w:rFonts w:ascii="Cambria" w:hAnsi="Cambria"/>
          <w:color w:val="000000"/>
          <w:sz w:val="24"/>
          <w:szCs w:val="24"/>
        </w:rPr>
        <w:lastRenderedPageBreak/>
        <w:t xml:space="preserve">świadczenia (realizację umowy). </w:t>
      </w:r>
    </w:p>
    <w:p w14:paraId="3F261D9B" w14:textId="0F9CD676" w:rsidR="00435190" w:rsidRDefault="00435190">
      <w:pPr>
        <w:pStyle w:val="Ciemnalistaakcent51"/>
        <w:widowControl w:val="0"/>
        <w:numPr>
          <w:ilvl w:val="0"/>
          <w:numId w:val="15"/>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wynagrodzenia Wykonawcy jest możliwa w przypadkach wskazanych wyżej, na zasadach określonych w warunkach umowy.</w:t>
      </w:r>
    </w:p>
    <w:p w14:paraId="0EDC2B96" w14:textId="4C4B787C" w:rsidR="00291195" w:rsidRPr="003E10F9" w:rsidRDefault="00291195" w:rsidP="00DF0B98">
      <w:pPr>
        <w:pStyle w:val="Akapitzlist"/>
        <w:numPr>
          <w:ilvl w:val="0"/>
          <w:numId w:val="15"/>
        </w:numPr>
        <w:spacing w:line="276" w:lineRule="auto"/>
        <w:ind w:left="567" w:hanging="567"/>
        <w:rPr>
          <w:rFonts w:ascii="Cambria" w:eastAsia="Calibri" w:hAnsi="Cambria" w:cs="†¯øw≥¸"/>
          <w:color w:val="000000"/>
          <w:sz w:val="24"/>
          <w:szCs w:val="24"/>
          <w:lang w:eastAsia="en-US"/>
        </w:rPr>
      </w:pPr>
      <w:r w:rsidRPr="003E10F9">
        <w:rPr>
          <w:rFonts w:ascii="Cambria" w:eastAsia="Calibri" w:hAnsi="Cambria" w:cs="†¯øw≥¸"/>
          <w:color w:val="000000"/>
          <w:sz w:val="24"/>
          <w:szCs w:val="24"/>
          <w:lang w:eastAsia="en-US"/>
        </w:rPr>
        <w:t xml:space="preserve">Strony dopuszczają </w:t>
      </w:r>
      <w:proofErr w:type="spellStart"/>
      <w:r w:rsidRPr="003E10F9">
        <w:rPr>
          <w:rFonts w:ascii="Cambria" w:eastAsia="Calibri" w:hAnsi="Cambria" w:cs="†¯øw≥¸"/>
          <w:color w:val="000000"/>
          <w:sz w:val="24"/>
          <w:szCs w:val="24"/>
          <w:lang w:eastAsia="en-US"/>
        </w:rPr>
        <w:t>możliwośc</w:t>
      </w:r>
      <w:proofErr w:type="spellEnd"/>
      <w:r w:rsidRPr="003E10F9">
        <w:rPr>
          <w:rFonts w:ascii="Cambria" w:eastAsia="Calibri" w:hAnsi="Cambria" w:cs="†¯øw≥¸"/>
          <w:color w:val="000000"/>
          <w:sz w:val="24"/>
          <w:szCs w:val="24"/>
          <w:lang w:eastAsia="en-US"/>
        </w:rPr>
        <w:t xml:space="preserve">́ zmiany umowy ze względu na ograniczenia i nakazy spowodowane epidemią koronawirusa w przypadkach i na zasadach </w:t>
      </w:r>
      <w:proofErr w:type="spellStart"/>
      <w:r w:rsidRPr="003E10F9">
        <w:rPr>
          <w:rFonts w:ascii="Cambria" w:eastAsia="Calibri" w:hAnsi="Cambria" w:cs="†¯øw≥¸"/>
          <w:color w:val="000000"/>
          <w:sz w:val="24"/>
          <w:szCs w:val="24"/>
          <w:lang w:eastAsia="en-US"/>
        </w:rPr>
        <w:t>określonych</w:t>
      </w:r>
      <w:proofErr w:type="spellEnd"/>
      <w:r w:rsidRPr="003E10F9">
        <w:rPr>
          <w:rFonts w:ascii="Cambria" w:eastAsia="Calibri" w:hAnsi="Cambria" w:cs="†¯øw≥¸"/>
          <w:color w:val="000000"/>
          <w:sz w:val="24"/>
          <w:szCs w:val="24"/>
          <w:lang w:eastAsia="en-US"/>
        </w:rPr>
        <w:t xml:space="preserve"> w obowiązujących przepisach, w </w:t>
      </w:r>
      <w:proofErr w:type="spellStart"/>
      <w:r w:rsidRPr="003E10F9">
        <w:rPr>
          <w:rFonts w:ascii="Cambria" w:eastAsia="Calibri" w:hAnsi="Cambria" w:cs="†¯øw≥¸"/>
          <w:color w:val="000000"/>
          <w:sz w:val="24"/>
          <w:szCs w:val="24"/>
          <w:lang w:eastAsia="en-US"/>
        </w:rPr>
        <w:t>szczególności</w:t>
      </w:r>
      <w:proofErr w:type="spellEnd"/>
      <w:r w:rsidRPr="003E10F9">
        <w:rPr>
          <w:rFonts w:ascii="Cambria" w:eastAsia="Calibri" w:hAnsi="Cambria" w:cs="†¯øw≥¸"/>
          <w:color w:val="000000"/>
          <w:sz w:val="24"/>
          <w:szCs w:val="24"/>
          <w:lang w:eastAsia="en-US"/>
        </w:rPr>
        <w:t xml:space="preserve"> w ustawie z dnia 2 marca 2020 r. o </w:t>
      </w:r>
      <w:proofErr w:type="spellStart"/>
      <w:r w:rsidRPr="003E10F9">
        <w:rPr>
          <w:rFonts w:ascii="Cambria" w:eastAsia="Calibri" w:hAnsi="Cambria" w:cs="†¯øw≥¸"/>
          <w:color w:val="000000"/>
          <w:sz w:val="24"/>
          <w:szCs w:val="24"/>
          <w:lang w:eastAsia="en-US"/>
        </w:rPr>
        <w:t>szczególnych</w:t>
      </w:r>
      <w:proofErr w:type="spellEnd"/>
      <w:r w:rsidRPr="003E10F9">
        <w:rPr>
          <w:rFonts w:ascii="Cambria" w:eastAsia="Calibri" w:hAnsi="Cambria" w:cs="†¯øw≥¸"/>
          <w:color w:val="000000"/>
          <w:sz w:val="24"/>
          <w:szCs w:val="24"/>
          <w:lang w:eastAsia="en-US"/>
        </w:rPr>
        <w:t xml:space="preserve"> rozwiązaniach związanych z zapobieganiem, przeciwdziałaniem i zwalczaniem COVID-19, innych </w:t>
      </w:r>
      <w:proofErr w:type="spellStart"/>
      <w:r w:rsidRPr="003E10F9">
        <w:rPr>
          <w:rFonts w:ascii="Cambria" w:eastAsia="Calibri" w:hAnsi="Cambria" w:cs="†¯øw≥¸"/>
          <w:color w:val="000000"/>
          <w:sz w:val="24"/>
          <w:szCs w:val="24"/>
          <w:lang w:eastAsia="en-US"/>
        </w:rPr>
        <w:t>chorób</w:t>
      </w:r>
      <w:proofErr w:type="spellEnd"/>
      <w:r w:rsidRPr="003E10F9">
        <w:rPr>
          <w:rFonts w:ascii="Cambria" w:eastAsia="Calibri" w:hAnsi="Cambria" w:cs="†¯øw≥¸"/>
          <w:color w:val="000000"/>
          <w:sz w:val="24"/>
          <w:szCs w:val="24"/>
          <w:lang w:eastAsia="en-US"/>
        </w:rPr>
        <w:t xml:space="preserve"> </w:t>
      </w:r>
      <w:proofErr w:type="spellStart"/>
      <w:r w:rsidRPr="003E10F9">
        <w:rPr>
          <w:rFonts w:ascii="Cambria" w:eastAsia="Calibri" w:hAnsi="Cambria" w:cs="†¯øw≥¸"/>
          <w:color w:val="000000"/>
          <w:sz w:val="24"/>
          <w:szCs w:val="24"/>
          <w:lang w:eastAsia="en-US"/>
        </w:rPr>
        <w:t>zakaźnych</w:t>
      </w:r>
      <w:proofErr w:type="spellEnd"/>
      <w:r w:rsidRPr="003E10F9">
        <w:rPr>
          <w:rFonts w:ascii="Cambria" w:eastAsia="Calibri" w:hAnsi="Cambria" w:cs="†¯øw≥¸"/>
          <w:color w:val="000000"/>
          <w:sz w:val="24"/>
          <w:szCs w:val="24"/>
          <w:lang w:eastAsia="en-US"/>
        </w:rPr>
        <w:t xml:space="preserve"> oraz wywołanych nimi sytuacji kryzysowych (Dz. U z 2020 r., poz. 374 z </w:t>
      </w:r>
      <w:proofErr w:type="spellStart"/>
      <w:r w:rsidRPr="003E10F9">
        <w:rPr>
          <w:rFonts w:ascii="Cambria" w:eastAsia="Calibri" w:hAnsi="Cambria" w:cs="†¯øw≥¸"/>
          <w:color w:val="000000"/>
          <w:sz w:val="24"/>
          <w:szCs w:val="24"/>
          <w:lang w:eastAsia="en-US"/>
        </w:rPr>
        <w:t>późn</w:t>
      </w:r>
      <w:proofErr w:type="spellEnd"/>
      <w:r w:rsidRPr="003E10F9">
        <w:rPr>
          <w:rFonts w:ascii="Cambria" w:eastAsia="Calibri" w:hAnsi="Cambria" w:cs="†¯øw≥¸"/>
          <w:color w:val="000000"/>
          <w:sz w:val="24"/>
          <w:szCs w:val="24"/>
          <w:lang w:eastAsia="en-US"/>
        </w:rPr>
        <w:t>. zm.).</w:t>
      </w:r>
    </w:p>
    <w:p w14:paraId="679FBF2E" w14:textId="22B11548" w:rsidR="0094686E" w:rsidRPr="0094686E" w:rsidRDefault="0094686E">
      <w:pPr>
        <w:pStyle w:val="Ciemnalistaakcent51"/>
        <w:widowControl w:val="0"/>
        <w:numPr>
          <w:ilvl w:val="0"/>
          <w:numId w:val="15"/>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AD8E2CC" w14:textId="10800035" w:rsidR="0094686E" w:rsidRPr="0094686E" w:rsidRDefault="00435190">
      <w:pPr>
        <w:pStyle w:val="Ciemnalistaakcent51"/>
        <w:widowControl w:val="0"/>
        <w:numPr>
          <w:ilvl w:val="0"/>
          <w:numId w:val="15"/>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6623419A" w14:textId="77777777" w:rsidR="004F1427" w:rsidRDefault="004F1427">
      <w:pPr>
        <w:pStyle w:val="Ciemnalistaakcent51"/>
        <w:widowControl w:val="0"/>
        <w:numPr>
          <w:ilvl w:val="0"/>
          <w:numId w:val="15"/>
        </w:numPr>
        <w:autoSpaceDE w:val="0"/>
        <w:autoSpaceDN w:val="0"/>
        <w:adjustRightInd w:val="0"/>
        <w:spacing w:line="276" w:lineRule="auto"/>
        <w:ind w:left="567" w:hanging="567"/>
        <w:jc w:val="both"/>
        <w:rPr>
          <w:rFonts w:ascii="Cambria" w:hAnsi="Cambria" w:cs="†¯øw≥¸"/>
          <w:color w:val="000000"/>
        </w:rPr>
      </w:pPr>
      <w:r w:rsidRPr="004F1427">
        <w:rPr>
          <w:rFonts w:ascii="Cambria" w:hAnsi="Cambria" w:cs="†¯øw≥¸"/>
          <w:color w:val="000000"/>
        </w:rPr>
        <w:t xml:space="preserve">Nie stanowi zmiany istotnej umowy w rozumieniu art. 454 ustawy Prawo </w:t>
      </w:r>
      <w:proofErr w:type="spellStart"/>
      <w:r w:rsidRPr="004F1427">
        <w:rPr>
          <w:rFonts w:ascii="Cambria" w:hAnsi="Cambria" w:cs="†¯øw≥¸"/>
          <w:color w:val="000000"/>
        </w:rPr>
        <w:t>zamówien</w:t>
      </w:r>
      <w:proofErr w:type="spellEnd"/>
      <w:r w:rsidRPr="004F1427">
        <w:rPr>
          <w:rFonts w:ascii="Cambria" w:hAnsi="Cambria" w:cs="†¯øw≥¸"/>
          <w:color w:val="000000"/>
        </w:rPr>
        <w:t xml:space="preserve">́ publicznych: </w:t>
      </w:r>
    </w:p>
    <w:p w14:paraId="07A60971" w14:textId="77777777" w:rsidR="004F1427" w:rsidRDefault="004F1427" w:rsidP="004F1427">
      <w:pPr>
        <w:pStyle w:val="Ciemnalistaakcent51"/>
        <w:widowControl w:val="0"/>
        <w:autoSpaceDE w:val="0"/>
        <w:autoSpaceDN w:val="0"/>
        <w:adjustRightInd w:val="0"/>
        <w:spacing w:line="276" w:lineRule="auto"/>
        <w:ind w:left="567"/>
        <w:jc w:val="both"/>
        <w:rPr>
          <w:rFonts w:ascii="Cambria" w:hAnsi="Cambria" w:cs="†¯øw≥¸"/>
          <w:color w:val="000000"/>
        </w:rPr>
      </w:pPr>
      <w:r>
        <w:rPr>
          <w:rFonts w:ascii="Cambria" w:hAnsi="Cambria" w:cs="†¯øw≥¸"/>
          <w:color w:val="000000"/>
        </w:rPr>
        <w:t>1</w:t>
      </w:r>
      <w:r w:rsidRPr="004F1427">
        <w:rPr>
          <w:rFonts w:ascii="Cambria" w:hAnsi="Cambria" w:cs="†¯øw≥¸"/>
          <w:color w:val="000000"/>
        </w:rPr>
        <w:t xml:space="preserve">) zmiana danych teleadresowych, </w:t>
      </w:r>
    </w:p>
    <w:p w14:paraId="04074466" w14:textId="2A992968" w:rsidR="004F1427" w:rsidRDefault="004F1427" w:rsidP="004F1427">
      <w:pPr>
        <w:pStyle w:val="Ciemnalistaakcent51"/>
        <w:widowControl w:val="0"/>
        <w:autoSpaceDE w:val="0"/>
        <w:autoSpaceDN w:val="0"/>
        <w:adjustRightInd w:val="0"/>
        <w:spacing w:line="276" w:lineRule="auto"/>
        <w:ind w:left="567"/>
        <w:jc w:val="both"/>
        <w:rPr>
          <w:rFonts w:ascii="Cambria" w:hAnsi="Cambria" w:cs="†¯øw≥¸"/>
          <w:color w:val="000000"/>
        </w:rPr>
      </w:pPr>
      <w:r w:rsidRPr="004F1427">
        <w:rPr>
          <w:rFonts w:ascii="Cambria" w:hAnsi="Cambria" w:cs="†¯øw≥¸"/>
          <w:color w:val="000000"/>
        </w:rPr>
        <w:t>2) zmiana danych związanych z obsługą administracyjno-organizacyjną umowy (np. zmiana nr rachunku bankowego)</w:t>
      </w:r>
      <w:r w:rsidR="00291195">
        <w:rPr>
          <w:rFonts w:ascii="Cambria" w:hAnsi="Cambria" w:cs="†¯øw≥¸"/>
          <w:color w:val="000000"/>
        </w:rPr>
        <w:t>.</w:t>
      </w:r>
    </w:p>
    <w:p w14:paraId="50D64A81" w14:textId="77777777" w:rsidR="000B6154" w:rsidRDefault="000B6154" w:rsidP="004F1427">
      <w:pPr>
        <w:pStyle w:val="Ciemnalistaakcent51"/>
        <w:widowControl w:val="0"/>
        <w:autoSpaceDE w:val="0"/>
        <w:autoSpaceDN w:val="0"/>
        <w:adjustRightInd w:val="0"/>
        <w:spacing w:line="276" w:lineRule="auto"/>
        <w:ind w:left="567"/>
        <w:jc w:val="both"/>
        <w:rPr>
          <w:rFonts w:ascii="Cambria" w:hAnsi="Cambria" w:cs="†¯øw≥¸"/>
          <w:color w:val="000000"/>
        </w:rPr>
      </w:pPr>
    </w:p>
    <w:p w14:paraId="21C40DC0" w14:textId="3A182192" w:rsidR="00C03A67" w:rsidRDefault="005873C3" w:rsidP="00D83523">
      <w:pPr>
        <w:widowControl/>
        <w:suppressAutoHyphens w:val="0"/>
        <w:autoSpaceDE w:val="0"/>
        <w:autoSpaceDN w:val="0"/>
        <w:jc w:val="center"/>
        <w:rPr>
          <w:rFonts w:ascii="Cambria" w:eastAsia="Calibri" w:hAnsi="Cambria"/>
          <w:b/>
          <w:bCs/>
          <w:sz w:val="24"/>
          <w:szCs w:val="24"/>
          <w:lang w:eastAsia="en-US"/>
        </w:rPr>
      </w:pPr>
      <w:r w:rsidRPr="005873C3">
        <w:rPr>
          <w:rFonts w:ascii="Cambria" w:eastAsia="Calibri" w:hAnsi="Cambria"/>
          <w:b/>
          <w:bCs/>
          <w:sz w:val="24"/>
          <w:szCs w:val="24"/>
          <w:lang w:eastAsia="en-US"/>
        </w:rPr>
        <w:t>§ 1</w:t>
      </w:r>
      <w:r>
        <w:rPr>
          <w:rFonts w:ascii="Cambria" w:eastAsia="Calibri" w:hAnsi="Cambria"/>
          <w:b/>
          <w:bCs/>
          <w:sz w:val="24"/>
          <w:szCs w:val="24"/>
          <w:lang w:eastAsia="en-US"/>
        </w:rPr>
        <w:t>2</w:t>
      </w:r>
    </w:p>
    <w:p w14:paraId="4ACCBF12" w14:textId="1DCE2EAC" w:rsidR="00792722" w:rsidRPr="005873C3" w:rsidRDefault="00792722" w:rsidP="00D83523">
      <w:pPr>
        <w:widowControl/>
        <w:suppressAutoHyphens w:val="0"/>
        <w:autoSpaceDE w:val="0"/>
        <w:autoSpaceDN w:val="0"/>
        <w:jc w:val="center"/>
        <w:rPr>
          <w:rFonts w:ascii="Cambria" w:eastAsia="Calibri" w:hAnsi="Cambria"/>
          <w:b/>
          <w:bCs/>
          <w:sz w:val="24"/>
          <w:szCs w:val="24"/>
          <w:lang w:eastAsia="en-US"/>
        </w:rPr>
      </w:pPr>
      <w:r>
        <w:rPr>
          <w:rFonts w:ascii="Cambria" w:eastAsia="Calibri" w:hAnsi="Cambria"/>
          <w:b/>
          <w:bCs/>
          <w:sz w:val="24"/>
          <w:szCs w:val="24"/>
          <w:lang w:eastAsia="en-US"/>
        </w:rPr>
        <w:t>Klau</w:t>
      </w:r>
      <w:r w:rsidR="00C60CD8">
        <w:rPr>
          <w:rFonts w:ascii="Cambria" w:eastAsia="Calibri" w:hAnsi="Cambria"/>
          <w:b/>
          <w:bCs/>
          <w:sz w:val="24"/>
          <w:szCs w:val="24"/>
          <w:lang w:eastAsia="en-US"/>
        </w:rPr>
        <w:t>zula waloryzacyjna</w:t>
      </w:r>
    </w:p>
    <w:p w14:paraId="3A1262E5" w14:textId="77777777" w:rsidR="005873C3" w:rsidRPr="005873C3" w:rsidRDefault="005873C3">
      <w:pPr>
        <w:widowControl/>
        <w:numPr>
          <w:ilvl w:val="0"/>
          <w:numId w:val="28"/>
        </w:numPr>
        <w:shd w:val="clear" w:color="auto" w:fill="FFFFFF"/>
        <w:autoSpaceDN w:val="0"/>
        <w:spacing w:line="276" w:lineRule="auto"/>
        <w:ind w:left="426" w:hanging="426"/>
        <w:jc w:val="both"/>
        <w:rPr>
          <w:rFonts w:ascii="Cambria" w:hAnsi="Cambria" w:cs="Calibri"/>
          <w:sz w:val="24"/>
          <w:szCs w:val="24"/>
        </w:rPr>
      </w:pPr>
      <w:r w:rsidRPr="005873C3">
        <w:rPr>
          <w:rFonts w:ascii="Cambria" w:hAnsi="Cambria" w:cs="Calibri"/>
          <w:sz w:val="24"/>
          <w:szCs w:val="24"/>
        </w:rPr>
        <w:t xml:space="preserve">Strony przewidują możliwość zmiany wynagrodzenia Wykonawcy zgodnie </w:t>
      </w:r>
      <w:r w:rsidRPr="005873C3">
        <w:rPr>
          <w:rFonts w:ascii="Cambria" w:hAnsi="Cambria" w:cs="Calibri"/>
          <w:sz w:val="24"/>
          <w:szCs w:val="24"/>
        </w:rPr>
        <w:br/>
        <w:t>z poniższymi zasadami, w przypadku zmiany ceny materiałów lub kosztów związanych z realizacją zamówienia:</w:t>
      </w:r>
    </w:p>
    <w:p w14:paraId="6E68AEB3" w14:textId="3353369F" w:rsidR="005873C3" w:rsidRPr="005873C3" w:rsidRDefault="005873C3">
      <w:pPr>
        <w:widowControl/>
        <w:numPr>
          <w:ilvl w:val="2"/>
          <w:numId w:val="29"/>
        </w:numPr>
        <w:shd w:val="clear" w:color="auto" w:fill="FFFFFF"/>
        <w:tabs>
          <w:tab w:val="center" w:pos="851"/>
        </w:tabs>
        <w:autoSpaceDN w:val="0"/>
        <w:spacing w:line="276" w:lineRule="auto"/>
        <w:ind w:left="851" w:hanging="425"/>
        <w:jc w:val="both"/>
        <w:rPr>
          <w:sz w:val="24"/>
          <w:szCs w:val="24"/>
        </w:rPr>
      </w:pPr>
      <w:r w:rsidRPr="005873C3">
        <w:rPr>
          <w:rFonts w:ascii="Cambria" w:hAnsi="Cambria" w:cs="Calibri"/>
          <w:sz w:val="24"/>
          <w:szCs w:val="24"/>
        </w:rPr>
        <w:t>wyliczenie wysokości zmiany wynagrodzenia o</w:t>
      </w:r>
      <w:r w:rsidR="001B0751">
        <w:rPr>
          <w:rFonts w:ascii="Cambria" w:hAnsi="Cambria" w:cs="Calibri"/>
          <w:sz w:val="24"/>
          <w:szCs w:val="24"/>
        </w:rPr>
        <w:t xml:space="preserve">dbywać się będzie w oparciu </w:t>
      </w:r>
      <w:r w:rsidR="001B0751">
        <w:rPr>
          <w:rFonts w:ascii="Cambria" w:hAnsi="Cambria" w:cs="Calibri"/>
          <w:sz w:val="24"/>
          <w:szCs w:val="24"/>
        </w:rPr>
        <w:br/>
        <w:t xml:space="preserve">o </w:t>
      </w:r>
      <w:r w:rsidRPr="005873C3">
        <w:rPr>
          <w:rFonts w:ascii="Cambria" w:hAnsi="Cambria" w:cs="Calibri"/>
          <w:sz w:val="24"/>
          <w:szCs w:val="24"/>
        </w:rPr>
        <w:t xml:space="preserve"> wskaźnik towarów i usług konsumpcyjnych w stosunku do analogicznego miesiąca roku poprzedniego publikowany przez Prezesa GUS, </w:t>
      </w:r>
      <w:r w:rsidRPr="005873C3">
        <w:rPr>
          <w:rFonts w:ascii="Cambria" w:hAnsi="Cambria" w:cs="Arial"/>
          <w:color w:val="222222"/>
          <w:sz w:val="24"/>
          <w:szCs w:val="24"/>
        </w:rPr>
        <w:t>zwany dalej wskaźnikiem GUS,</w:t>
      </w:r>
    </w:p>
    <w:p w14:paraId="436E1537" w14:textId="317F5D1C" w:rsidR="00964B04" w:rsidRPr="00C03A67" w:rsidRDefault="00964B04" w:rsidP="00964B04">
      <w:pPr>
        <w:widowControl/>
        <w:numPr>
          <w:ilvl w:val="2"/>
          <w:numId w:val="29"/>
        </w:numPr>
        <w:shd w:val="clear" w:color="auto" w:fill="FFFFFF"/>
        <w:tabs>
          <w:tab w:val="center" w:pos="851"/>
        </w:tabs>
        <w:autoSpaceDN w:val="0"/>
        <w:spacing w:line="276" w:lineRule="auto"/>
        <w:jc w:val="both"/>
        <w:textAlignment w:val="baseline"/>
        <w:rPr>
          <w:sz w:val="24"/>
          <w:szCs w:val="24"/>
        </w:rPr>
      </w:pPr>
      <w:r w:rsidRPr="00C03A67">
        <w:rPr>
          <w:rFonts w:ascii="Cambria" w:hAnsi="Cambria" w:cs="Calibri"/>
          <w:sz w:val="24"/>
          <w:szCs w:val="24"/>
        </w:rPr>
        <w:t xml:space="preserve">w sytuacji, gdy wskaźnik GUS w dowolnym miesiącu realizacji usługi zmieni się minimum o </w:t>
      </w:r>
      <w:r w:rsidR="00AD5D3D">
        <w:rPr>
          <w:rFonts w:ascii="Cambria" w:hAnsi="Cambria" w:cs="Calibri"/>
          <w:sz w:val="24"/>
          <w:szCs w:val="24"/>
        </w:rPr>
        <w:t>5</w:t>
      </w:r>
      <w:r w:rsidRPr="00C03A67">
        <w:rPr>
          <w:rFonts w:ascii="Cambria" w:hAnsi="Cambria" w:cs="Calibri"/>
          <w:sz w:val="24"/>
          <w:szCs w:val="24"/>
        </w:rPr>
        <w:t xml:space="preserve"> % w stosunku do poprzedniego miesiąca, strony mogą złożyć wniosek o dokonanie odpowiedniej zmiany wynagrodzenia od miesiąca następującego po miesiącu, w którym nastąpiła zmiana wskaźnika;</w:t>
      </w:r>
    </w:p>
    <w:p w14:paraId="424E30DA" w14:textId="6A645223" w:rsidR="00A64E6D" w:rsidRPr="00C03A67" w:rsidRDefault="00A64E6D" w:rsidP="00A64E6D">
      <w:pPr>
        <w:widowControl/>
        <w:numPr>
          <w:ilvl w:val="2"/>
          <w:numId w:val="29"/>
        </w:numPr>
        <w:shd w:val="clear" w:color="auto" w:fill="FFFFFF"/>
        <w:tabs>
          <w:tab w:val="center" w:pos="851"/>
        </w:tabs>
        <w:autoSpaceDN w:val="0"/>
        <w:spacing w:line="276" w:lineRule="auto"/>
        <w:ind w:left="851" w:hanging="425"/>
        <w:jc w:val="both"/>
        <w:textAlignment w:val="baseline"/>
        <w:rPr>
          <w:sz w:val="24"/>
          <w:szCs w:val="24"/>
        </w:rPr>
      </w:pPr>
      <w:r w:rsidRPr="00C03A67">
        <w:rPr>
          <w:rFonts w:ascii="Cambria" w:hAnsi="Cambria" w:cs="Calibri"/>
          <w:sz w:val="24"/>
          <w:szCs w:val="24"/>
        </w:rPr>
        <w:t xml:space="preserve">strona po spełnieniu przesłanek wskazanych w pkt 1-2 może złożyć wniosek </w:t>
      </w:r>
      <w:r w:rsidRPr="00C03A67">
        <w:rPr>
          <w:rFonts w:ascii="Cambria" w:hAnsi="Cambria" w:cs="Calibri"/>
          <w:sz w:val="24"/>
          <w:szCs w:val="24"/>
        </w:rPr>
        <w:br/>
        <w:t>o zmi</w:t>
      </w:r>
      <w:r w:rsidR="001B0751">
        <w:rPr>
          <w:rFonts w:ascii="Cambria" w:hAnsi="Cambria" w:cs="Calibri"/>
          <w:sz w:val="24"/>
          <w:szCs w:val="24"/>
        </w:rPr>
        <w:t xml:space="preserve">anę ceny 1 Mg </w:t>
      </w:r>
      <w:r w:rsidRPr="00C03A67">
        <w:rPr>
          <w:rFonts w:ascii="Cambria" w:hAnsi="Cambria" w:cs="Calibri"/>
          <w:sz w:val="24"/>
          <w:szCs w:val="24"/>
        </w:rPr>
        <w:t xml:space="preserve"> odpadów w wysokości wynikającej z wyliczenia:</w:t>
      </w:r>
    </w:p>
    <w:p w14:paraId="4CB505D1" w14:textId="4B493AF0" w:rsidR="00A64E6D" w:rsidRPr="00C03A67" w:rsidRDefault="00A64E6D" w:rsidP="00A64E6D">
      <w:pPr>
        <w:widowControl/>
        <w:numPr>
          <w:ilvl w:val="0"/>
          <w:numId w:val="30"/>
        </w:numPr>
        <w:shd w:val="clear" w:color="auto" w:fill="FFFFFF"/>
        <w:suppressAutoHyphens w:val="0"/>
        <w:autoSpaceDN w:val="0"/>
        <w:spacing w:line="276" w:lineRule="auto"/>
        <w:ind w:left="1134" w:hanging="283"/>
        <w:jc w:val="both"/>
        <w:textAlignment w:val="baseline"/>
        <w:rPr>
          <w:sz w:val="24"/>
          <w:szCs w:val="24"/>
        </w:rPr>
      </w:pPr>
      <w:r w:rsidRPr="00C03A67">
        <w:rPr>
          <w:rFonts w:ascii="Cambria" w:hAnsi="Cambria" w:cs="Calibri"/>
          <w:sz w:val="24"/>
          <w:szCs w:val="24"/>
        </w:rPr>
        <w:t xml:space="preserve">przy wzroście wskaźnika GUS: A x (B1% - </w:t>
      </w:r>
      <w:r w:rsidR="00AD5D3D" w:rsidRPr="00AD5D3D">
        <w:rPr>
          <w:rFonts w:ascii="Cambria" w:eastAsia="Calibri" w:hAnsi="Cambria"/>
          <w:color w:val="000000"/>
          <w:sz w:val="24"/>
          <w:szCs w:val="24"/>
          <w:lang w:eastAsia="en-US"/>
        </w:rPr>
        <w:t>5</w:t>
      </w:r>
      <w:r w:rsidRPr="00AD5D3D">
        <w:rPr>
          <w:rFonts w:ascii="Cambria" w:hAnsi="Cambria" w:cs="Calibri"/>
          <w:sz w:val="24"/>
          <w:szCs w:val="24"/>
        </w:rPr>
        <w:t>%</w:t>
      </w:r>
      <w:r w:rsidRPr="00C03A67">
        <w:rPr>
          <w:rFonts w:ascii="Cambria" w:hAnsi="Cambria" w:cs="Calibri"/>
          <w:sz w:val="24"/>
          <w:szCs w:val="24"/>
        </w:rPr>
        <w:t>) = C1,</w:t>
      </w:r>
    </w:p>
    <w:p w14:paraId="57AD0EF9" w14:textId="4E1BF9B6" w:rsidR="00A64E6D" w:rsidRPr="00C03A67" w:rsidRDefault="00A64E6D" w:rsidP="00A64E6D">
      <w:pPr>
        <w:widowControl/>
        <w:numPr>
          <w:ilvl w:val="0"/>
          <w:numId w:val="30"/>
        </w:numPr>
        <w:shd w:val="clear" w:color="auto" w:fill="FFFFFF"/>
        <w:suppressAutoHyphens w:val="0"/>
        <w:autoSpaceDN w:val="0"/>
        <w:spacing w:line="276" w:lineRule="auto"/>
        <w:ind w:left="1134" w:hanging="283"/>
        <w:jc w:val="both"/>
        <w:textAlignment w:val="baseline"/>
        <w:rPr>
          <w:sz w:val="24"/>
          <w:szCs w:val="24"/>
        </w:rPr>
      </w:pPr>
      <w:r w:rsidRPr="00C03A67">
        <w:rPr>
          <w:rFonts w:ascii="Cambria" w:hAnsi="Cambria" w:cs="Calibri"/>
          <w:sz w:val="24"/>
          <w:szCs w:val="24"/>
        </w:rPr>
        <w:t xml:space="preserve">przy spadku wskaźnika GUS: A x (B2% - </w:t>
      </w:r>
      <w:r w:rsidR="00AD5D3D">
        <w:rPr>
          <w:rFonts w:ascii="Cambria" w:eastAsia="Calibri" w:hAnsi="Cambria"/>
          <w:color w:val="000000"/>
          <w:sz w:val="24"/>
          <w:szCs w:val="24"/>
          <w:lang w:eastAsia="en-US"/>
        </w:rPr>
        <w:t>5</w:t>
      </w:r>
      <w:r w:rsidRPr="00C03A67">
        <w:rPr>
          <w:rFonts w:ascii="Cambria" w:hAnsi="Cambria" w:cs="Calibri"/>
          <w:sz w:val="24"/>
          <w:szCs w:val="24"/>
        </w:rPr>
        <w:t>%) = C2,</w:t>
      </w:r>
    </w:p>
    <w:p w14:paraId="25243D73" w14:textId="77777777" w:rsidR="00A64E6D" w:rsidRPr="00C03A67" w:rsidRDefault="00A64E6D" w:rsidP="00A64E6D">
      <w:pPr>
        <w:widowControl/>
        <w:shd w:val="clear" w:color="auto" w:fill="FFFFFF"/>
        <w:suppressAutoHyphens w:val="0"/>
        <w:spacing w:line="276" w:lineRule="auto"/>
        <w:ind w:left="851"/>
        <w:jc w:val="both"/>
        <w:rPr>
          <w:rFonts w:ascii="Cambria" w:hAnsi="Cambria" w:cs="Calibri"/>
          <w:sz w:val="24"/>
          <w:szCs w:val="24"/>
        </w:rPr>
      </w:pPr>
      <w:r w:rsidRPr="00C03A67">
        <w:rPr>
          <w:rFonts w:ascii="Cambria" w:hAnsi="Cambria" w:cs="Calibri"/>
          <w:sz w:val="24"/>
          <w:szCs w:val="24"/>
        </w:rPr>
        <w:t>gdzie:</w:t>
      </w:r>
    </w:p>
    <w:p w14:paraId="7A563A31" w14:textId="77777777" w:rsidR="00A64E6D" w:rsidRPr="00C03A67" w:rsidRDefault="00A64E6D" w:rsidP="00A64E6D">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A – </w:t>
      </w:r>
      <w:r w:rsidRPr="00C03A67">
        <w:rPr>
          <w:rFonts w:ascii="Cambria" w:hAnsi="Cambria" w:cs="Calibri"/>
          <w:sz w:val="24"/>
          <w:szCs w:val="24"/>
        </w:rPr>
        <w:tab/>
        <w:t>cena 1 Mg odpadów sprzed zmiany;</w:t>
      </w:r>
    </w:p>
    <w:p w14:paraId="59036CB3" w14:textId="77777777" w:rsidR="00A64E6D" w:rsidRPr="00C03A67" w:rsidRDefault="00A64E6D" w:rsidP="00A64E6D">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B1 –</w:t>
      </w:r>
      <w:r w:rsidRPr="00C03A67">
        <w:rPr>
          <w:rFonts w:ascii="Cambria" w:hAnsi="Cambria" w:cs="Calibri"/>
          <w:sz w:val="24"/>
          <w:szCs w:val="24"/>
        </w:rPr>
        <w:tab/>
        <w:t xml:space="preserve">wartość wzrostu wskaźnika GUS </w:t>
      </w:r>
    </w:p>
    <w:p w14:paraId="736DF574" w14:textId="77777777" w:rsidR="00A64E6D" w:rsidRPr="00C03A67" w:rsidRDefault="00A64E6D" w:rsidP="00A64E6D">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B2 – </w:t>
      </w:r>
      <w:r w:rsidRPr="00C03A67">
        <w:rPr>
          <w:rFonts w:ascii="Cambria" w:hAnsi="Cambria" w:cs="Calibri"/>
          <w:sz w:val="24"/>
          <w:szCs w:val="24"/>
        </w:rPr>
        <w:tab/>
        <w:t xml:space="preserve">wartość spadku wskaźnika GUS </w:t>
      </w:r>
    </w:p>
    <w:p w14:paraId="5C6E4898" w14:textId="77777777" w:rsidR="00A64E6D" w:rsidRPr="00C03A67" w:rsidRDefault="00A64E6D" w:rsidP="00A64E6D">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lastRenderedPageBreak/>
        <w:t xml:space="preserve">C1 - </w:t>
      </w:r>
      <w:r w:rsidRPr="00C03A67">
        <w:rPr>
          <w:rFonts w:ascii="Cambria" w:hAnsi="Cambria" w:cs="Calibri"/>
          <w:sz w:val="24"/>
          <w:szCs w:val="24"/>
        </w:rPr>
        <w:tab/>
        <w:t>wartość zmiany ceny 1 Mg odpadu (podwyższenia kwoty wynagrodzenia)</w:t>
      </w:r>
    </w:p>
    <w:p w14:paraId="0DE3C6F7" w14:textId="77777777" w:rsidR="00A64E6D" w:rsidRPr="00C03A67" w:rsidRDefault="00A64E6D" w:rsidP="00A64E6D">
      <w:pPr>
        <w:widowControl/>
        <w:shd w:val="clear" w:color="auto" w:fill="FFFFFF"/>
        <w:suppressAutoHyphens w:val="0"/>
        <w:spacing w:line="276" w:lineRule="auto"/>
        <w:ind w:left="1701" w:hanging="850"/>
        <w:jc w:val="both"/>
        <w:rPr>
          <w:rFonts w:ascii="Cambria" w:hAnsi="Cambria" w:cs="Calibri"/>
          <w:sz w:val="24"/>
          <w:szCs w:val="24"/>
        </w:rPr>
      </w:pPr>
      <w:r w:rsidRPr="00C03A67">
        <w:rPr>
          <w:rFonts w:ascii="Cambria" w:hAnsi="Cambria" w:cs="Calibri"/>
          <w:sz w:val="24"/>
          <w:szCs w:val="24"/>
        </w:rPr>
        <w:t xml:space="preserve">C2 - </w:t>
      </w:r>
      <w:r w:rsidRPr="00C03A67">
        <w:rPr>
          <w:rFonts w:ascii="Cambria" w:hAnsi="Cambria" w:cs="Calibri"/>
          <w:sz w:val="24"/>
          <w:szCs w:val="24"/>
        </w:rPr>
        <w:tab/>
        <w:t>wartość zmiany ceny 1 Mg odpadu (obniżenie kwoty wynagrodzenia)</w:t>
      </w:r>
    </w:p>
    <w:p w14:paraId="53CD22BA" w14:textId="511B815D" w:rsidR="005873C3" w:rsidRPr="00D34914" w:rsidRDefault="005873C3" w:rsidP="00D34914">
      <w:pPr>
        <w:widowControl/>
        <w:numPr>
          <w:ilvl w:val="2"/>
          <w:numId w:val="29"/>
        </w:numPr>
        <w:shd w:val="clear" w:color="auto" w:fill="FFFFFF"/>
        <w:autoSpaceDN w:val="0"/>
        <w:spacing w:line="276" w:lineRule="auto"/>
        <w:ind w:left="851" w:hanging="425"/>
        <w:jc w:val="both"/>
        <w:rPr>
          <w:rFonts w:ascii="Cambria" w:hAnsi="Cambria" w:cs="Calibri"/>
          <w:sz w:val="24"/>
          <w:szCs w:val="24"/>
        </w:rPr>
      </w:pPr>
      <w:r w:rsidRPr="005873C3">
        <w:rPr>
          <w:rFonts w:ascii="Cambria" w:hAnsi="Cambria" w:cs="Calibri"/>
          <w:sz w:val="24"/>
          <w:szCs w:val="24"/>
        </w:rPr>
        <w:t>strona składając wniosek o zmianę powinna przedstawić w szczególności</w:t>
      </w:r>
      <w:r w:rsidR="00D34914">
        <w:rPr>
          <w:rFonts w:ascii="Cambria" w:hAnsi="Cambria" w:cs="Calibri"/>
          <w:sz w:val="24"/>
          <w:szCs w:val="24"/>
        </w:rPr>
        <w:t xml:space="preserve"> </w:t>
      </w:r>
      <w:r w:rsidRPr="00D34914">
        <w:rPr>
          <w:rFonts w:ascii="Cambria" w:hAnsi="Cambria" w:cs="Calibri"/>
          <w:sz w:val="24"/>
          <w:szCs w:val="24"/>
        </w:rPr>
        <w:t>wyliczenie wnioskowanej kwoty zmiany wynagrodzenia;</w:t>
      </w:r>
    </w:p>
    <w:p w14:paraId="4C1C4F69" w14:textId="2144A319" w:rsidR="005873C3" w:rsidRPr="005873C3" w:rsidRDefault="005873C3">
      <w:pPr>
        <w:widowControl/>
        <w:numPr>
          <w:ilvl w:val="2"/>
          <w:numId w:val="29"/>
        </w:numPr>
        <w:shd w:val="clear" w:color="auto" w:fill="FFFFFF"/>
        <w:autoSpaceDN w:val="0"/>
        <w:spacing w:line="276" w:lineRule="auto"/>
        <w:ind w:left="851"/>
        <w:jc w:val="both"/>
        <w:rPr>
          <w:sz w:val="24"/>
          <w:szCs w:val="24"/>
        </w:rPr>
      </w:pPr>
      <w:r w:rsidRPr="005873C3">
        <w:rPr>
          <w:rFonts w:ascii="Cambria" w:hAnsi="Cambria" w:cs="Calibri"/>
          <w:sz w:val="24"/>
          <w:szCs w:val="24"/>
        </w:rPr>
        <w:t xml:space="preserve">łączna wartość zmian wysokości wynagrodzenia Wykonawcy, dokonanych </w:t>
      </w:r>
      <w:r w:rsidRPr="005873C3">
        <w:rPr>
          <w:rFonts w:ascii="Cambria" w:hAnsi="Cambria" w:cs="Calibri"/>
          <w:sz w:val="24"/>
          <w:szCs w:val="24"/>
        </w:rPr>
        <w:br/>
        <w:t xml:space="preserve">na podstawie postanowień niniejszego ustępu nie może być wyższa niż </w:t>
      </w:r>
      <w:r w:rsidR="002C6241">
        <w:rPr>
          <w:rFonts w:ascii="Cambria" w:hAnsi="Cambria" w:cs="Calibri"/>
          <w:sz w:val="24"/>
          <w:szCs w:val="24"/>
        </w:rPr>
        <w:t>1</w:t>
      </w:r>
      <w:r w:rsidR="00AD5D3D">
        <w:rPr>
          <w:rFonts w:ascii="Cambria" w:hAnsi="Cambria" w:cs="Calibri"/>
          <w:sz w:val="24"/>
          <w:szCs w:val="24"/>
        </w:rPr>
        <w:t>%</w:t>
      </w:r>
      <w:r w:rsidRPr="005873C3">
        <w:rPr>
          <w:rFonts w:ascii="Cambria" w:hAnsi="Cambria" w:cs="Calibri"/>
          <w:sz w:val="24"/>
          <w:szCs w:val="24"/>
        </w:rPr>
        <w:t xml:space="preserve"> </w:t>
      </w:r>
      <w:r w:rsidRPr="005873C3">
        <w:rPr>
          <w:rFonts w:ascii="Cambria" w:hAnsi="Cambria" w:cs="Calibri"/>
          <w:sz w:val="24"/>
          <w:szCs w:val="24"/>
        </w:rPr>
        <w:br/>
        <w:t xml:space="preserve">w stosunku do pierwotnej wartości umowy,  </w:t>
      </w:r>
    </w:p>
    <w:p w14:paraId="751F50FF" w14:textId="77777777" w:rsidR="005873C3" w:rsidRPr="005873C3" w:rsidRDefault="005873C3">
      <w:pPr>
        <w:widowControl/>
        <w:numPr>
          <w:ilvl w:val="2"/>
          <w:numId w:val="29"/>
        </w:numPr>
        <w:shd w:val="clear" w:color="auto" w:fill="FFFFFF"/>
        <w:autoSpaceDN w:val="0"/>
        <w:spacing w:line="276" w:lineRule="auto"/>
        <w:ind w:left="851"/>
        <w:jc w:val="both"/>
        <w:rPr>
          <w:sz w:val="24"/>
          <w:szCs w:val="24"/>
        </w:rPr>
      </w:pPr>
      <w:r w:rsidRPr="005873C3">
        <w:rPr>
          <w:rFonts w:ascii="Cambria" w:hAnsi="Cambria"/>
          <w:sz w:val="24"/>
          <w:szCs w:val="24"/>
        </w:rPr>
        <w:t>zmiana wynagrodzenia w oparciu o niniejszy ustęp wymaga zgodnej woli obu stron wyrażonej aneksem do umowy.</w:t>
      </w:r>
    </w:p>
    <w:p w14:paraId="4824CDFD" w14:textId="5DB73937" w:rsidR="00FF6F1E" w:rsidRPr="00E6045B" w:rsidRDefault="005873C3" w:rsidP="00412675">
      <w:pPr>
        <w:pStyle w:val="Akapitzlist"/>
        <w:numPr>
          <w:ilvl w:val="0"/>
          <w:numId w:val="29"/>
        </w:numPr>
        <w:spacing w:line="276" w:lineRule="auto"/>
        <w:rPr>
          <w:color w:val="000000"/>
        </w:rPr>
      </w:pPr>
      <w:r w:rsidRPr="00A9737A">
        <w:rPr>
          <w:rFonts w:ascii="Cambria" w:eastAsia="Calibri" w:hAnsi="Cambria" w:cs="Calibri"/>
          <w:sz w:val="24"/>
          <w:szCs w:val="24"/>
        </w:rPr>
        <w:t xml:space="preserve">W przypadku dokonania zmiany niniejszej umowy na podstawie ust. 1, Wykonawca zobowiązany jest, w terminie 7 dni, do zmiany wynagrodzenia przysługującego podwykonawcy, z którym zawarł umowę na usługi obowiązującą przez okres przekraczający </w:t>
      </w:r>
      <w:r w:rsidR="00D83523">
        <w:rPr>
          <w:rFonts w:ascii="Cambria" w:eastAsia="Calibri" w:hAnsi="Cambria" w:cs="Calibri"/>
          <w:sz w:val="24"/>
          <w:szCs w:val="24"/>
        </w:rPr>
        <w:t>6</w:t>
      </w:r>
      <w:r w:rsidRPr="00A9737A">
        <w:rPr>
          <w:rFonts w:ascii="Cambria" w:eastAsia="Calibri" w:hAnsi="Cambria" w:cs="Calibri"/>
          <w:sz w:val="24"/>
          <w:szCs w:val="24"/>
        </w:rPr>
        <w:t xml:space="preserve"> miesięcy, w zakresie odpowiadającym zmianom cen materiałów lub kosztów dotyczących zobowiązania podwykonawcy pod rygorem zapłaty kary umownej o której mowa w §</w:t>
      </w:r>
      <w:r w:rsidR="00D83523">
        <w:rPr>
          <w:rFonts w:ascii="Cambria" w:eastAsia="Calibri" w:hAnsi="Cambria" w:cs="Calibri"/>
          <w:sz w:val="24"/>
          <w:szCs w:val="24"/>
        </w:rPr>
        <w:t xml:space="preserve"> </w:t>
      </w:r>
      <w:r w:rsidR="0022014C" w:rsidRPr="00A9737A">
        <w:rPr>
          <w:rFonts w:ascii="Cambria" w:eastAsia="Calibri" w:hAnsi="Cambria" w:cs="Calibri"/>
          <w:sz w:val="24"/>
          <w:szCs w:val="24"/>
        </w:rPr>
        <w:t>9</w:t>
      </w:r>
      <w:r w:rsidRPr="00A9737A">
        <w:rPr>
          <w:rFonts w:ascii="Cambria" w:eastAsia="Calibri" w:hAnsi="Cambria" w:cs="Calibri"/>
          <w:sz w:val="24"/>
          <w:szCs w:val="24"/>
        </w:rPr>
        <w:t>.</w:t>
      </w:r>
    </w:p>
    <w:p w14:paraId="7AEC49CA" w14:textId="77777777" w:rsidR="00A9737A" w:rsidRDefault="00A9737A" w:rsidP="00C010AA">
      <w:pPr>
        <w:spacing w:line="276" w:lineRule="auto"/>
        <w:jc w:val="center"/>
        <w:rPr>
          <w:rFonts w:ascii="Cambria" w:hAnsi="Cambria"/>
          <w:b/>
          <w:bCs/>
          <w:color w:val="000000"/>
          <w:sz w:val="24"/>
          <w:szCs w:val="24"/>
        </w:rPr>
      </w:pPr>
    </w:p>
    <w:p w14:paraId="55C77A97" w14:textId="2FF8E815"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F52E9A">
        <w:rPr>
          <w:rFonts w:ascii="Cambria" w:hAnsi="Cambria"/>
          <w:b/>
          <w:bCs/>
          <w:color w:val="000000"/>
          <w:sz w:val="24"/>
          <w:szCs w:val="24"/>
        </w:rPr>
        <w:t>1</w:t>
      </w:r>
      <w:r w:rsidR="000B6154">
        <w:rPr>
          <w:rFonts w:ascii="Cambria" w:hAnsi="Cambria"/>
          <w:b/>
          <w:bCs/>
          <w:color w:val="000000"/>
          <w:sz w:val="24"/>
          <w:szCs w:val="24"/>
        </w:rPr>
        <w:t>3</w:t>
      </w:r>
    </w:p>
    <w:p w14:paraId="7923D6B9" w14:textId="77777777" w:rsidR="00313FB1" w:rsidRDefault="00313FB1" w:rsidP="00530B3E">
      <w:pPr>
        <w:spacing w:line="276" w:lineRule="auto"/>
        <w:jc w:val="center"/>
        <w:rPr>
          <w:rFonts w:ascii="Cambria" w:hAnsi="Cambria"/>
          <w:b/>
          <w:bCs/>
          <w:color w:val="000000"/>
          <w:sz w:val="24"/>
          <w:szCs w:val="24"/>
        </w:rPr>
      </w:pPr>
      <w:r>
        <w:rPr>
          <w:rFonts w:ascii="Cambria" w:hAnsi="Cambria"/>
          <w:b/>
          <w:bCs/>
          <w:color w:val="000000"/>
          <w:sz w:val="24"/>
          <w:szCs w:val="24"/>
        </w:rPr>
        <w:t xml:space="preserve">Wykonawca </w:t>
      </w:r>
      <w:r w:rsidR="00530B3E">
        <w:rPr>
          <w:rFonts w:ascii="Cambria" w:hAnsi="Cambria"/>
          <w:b/>
          <w:bCs/>
          <w:color w:val="000000"/>
          <w:sz w:val="24"/>
          <w:szCs w:val="24"/>
        </w:rPr>
        <w:t xml:space="preserve">i </w:t>
      </w:r>
      <w:r w:rsidR="002B0A9E" w:rsidRPr="00E6045B">
        <w:rPr>
          <w:rFonts w:ascii="Cambria" w:hAnsi="Cambria"/>
          <w:b/>
          <w:bCs/>
          <w:color w:val="000000"/>
          <w:sz w:val="24"/>
          <w:szCs w:val="24"/>
        </w:rPr>
        <w:t>Podwykonawcy</w:t>
      </w:r>
    </w:p>
    <w:p w14:paraId="0FDF63EA" w14:textId="77777777" w:rsidR="00313FB1" w:rsidRPr="00313FB1" w:rsidRDefault="00313FB1">
      <w:pPr>
        <w:pStyle w:val="Akapitzlist"/>
        <w:numPr>
          <w:ilvl w:val="1"/>
          <w:numId w:val="5"/>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posiada odpowiednią wiedzę, doświadczenie oraz środki</w:t>
      </w:r>
      <w:r>
        <w:rPr>
          <w:rFonts w:ascii="Cambria" w:hAnsi="Cambria"/>
          <w:color w:val="000000"/>
          <w:sz w:val="24"/>
          <w:szCs w:val="24"/>
        </w:rPr>
        <w:t xml:space="preserve"> </w:t>
      </w:r>
      <w:r w:rsidRPr="00313FB1">
        <w:rPr>
          <w:rFonts w:ascii="Cambria" w:hAnsi="Cambria"/>
          <w:color w:val="000000"/>
          <w:sz w:val="24"/>
          <w:szCs w:val="24"/>
        </w:rPr>
        <w:t>finansowe i techniczne niezbędne do wykonania Przedmiotu Umowy. Nadto Wykonawca</w:t>
      </w:r>
      <w:r>
        <w:rPr>
          <w:rFonts w:ascii="Cambria" w:hAnsi="Cambria"/>
          <w:color w:val="000000"/>
          <w:sz w:val="24"/>
          <w:szCs w:val="24"/>
        </w:rPr>
        <w:t xml:space="preserve"> </w:t>
      </w:r>
      <w:r w:rsidRPr="00313FB1">
        <w:rPr>
          <w:rFonts w:ascii="Cambria" w:hAnsi="Cambria"/>
          <w:color w:val="000000"/>
          <w:sz w:val="24"/>
          <w:szCs w:val="24"/>
        </w:rPr>
        <w:t>oświadcza, że przy wykonywaniu niniejszej umowy zachowa należytą staranność</w:t>
      </w:r>
      <w:r>
        <w:rPr>
          <w:rFonts w:ascii="Cambria" w:hAnsi="Cambria"/>
          <w:color w:val="000000"/>
          <w:sz w:val="24"/>
          <w:szCs w:val="24"/>
        </w:rPr>
        <w:t xml:space="preserve"> </w:t>
      </w:r>
      <w:r w:rsidRPr="00313FB1">
        <w:rPr>
          <w:rFonts w:ascii="Cambria" w:hAnsi="Cambria"/>
          <w:color w:val="000000"/>
          <w:sz w:val="24"/>
          <w:szCs w:val="24"/>
        </w:rPr>
        <w:t>wynikającą z zawodowego charakteru świadczonych usług, w zakres których wchodzi</w:t>
      </w:r>
      <w:r>
        <w:rPr>
          <w:rFonts w:ascii="Cambria" w:hAnsi="Cambria"/>
          <w:color w:val="000000"/>
          <w:sz w:val="24"/>
          <w:szCs w:val="24"/>
        </w:rPr>
        <w:t xml:space="preserve"> </w:t>
      </w:r>
      <w:r w:rsidRPr="00313FB1">
        <w:rPr>
          <w:rFonts w:ascii="Cambria" w:hAnsi="Cambria"/>
          <w:color w:val="000000"/>
          <w:sz w:val="24"/>
          <w:szCs w:val="24"/>
        </w:rPr>
        <w:t>wykonanie Przedmiotu Umowy.</w:t>
      </w:r>
    </w:p>
    <w:p w14:paraId="1F744EB1" w14:textId="77777777" w:rsidR="00313FB1" w:rsidRPr="00313FB1" w:rsidRDefault="00313FB1">
      <w:pPr>
        <w:pStyle w:val="Akapitzlist"/>
        <w:numPr>
          <w:ilvl w:val="1"/>
          <w:numId w:val="5"/>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przed zawarciem Umowy uzyskał od Zamawiającego wszystkie</w:t>
      </w:r>
      <w:r>
        <w:rPr>
          <w:rFonts w:ascii="Cambria" w:hAnsi="Cambria"/>
          <w:color w:val="000000"/>
          <w:sz w:val="24"/>
          <w:szCs w:val="24"/>
        </w:rPr>
        <w:t xml:space="preserve"> </w:t>
      </w:r>
      <w:r w:rsidRPr="00313FB1">
        <w:rPr>
          <w:rFonts w:ascii="Cambria" w:hAnsi="Cambria"/>
          <w:color w:val="000000"/>
          <w:sz w:val="24"/>
          <w:szCs w:val="24"/>
        </w:rPr>
        <w:t>informacje, które mogłyby mieć wpływ na ryzyko i okoliczności realizacji Przedmiotu</w:t>
      </w:r>
      <w:r>
        <w:rPr>
          <w:rFonts w:ascii="Cambria" w:hAnsi="Cambria"/>
          <w:color w:val="000000"/>
          <w:sz w:val="24"/>
          <w:szCs w:val="24"/>
        </w:rPr>
        <w:t xml:space="preserve"> </w:t>
      </w:r>
      <w:r w:rsidRPr="00313FB1">
        <w:rPr>
          <w:rFonts w:ascii="Cambria" w:hAnsi="Cambria"/>
          <w:color w:val="000000"/>
          <w:sz w:val="24"/>
          <w:szCs w:val="24"/>
        </w:rPr>
        <w:t>Umowy, w tym na ustalenie wysokości wynagrodzenia umownego, a nadto oświadcza, że</w:t>
      </w:r>
      <w:r>
        <w:rPr>
          <w:rFonts w:ascii="Cambria" w:hAnsi="Cambria"/>
          <w:color w:val="000000"/>
          <w:sz w:val="24"/>
          <w:szCs w:val="24"/>
        </w:rPr>
        <w:t xml:space="preserve"> </w:t>
      </w:r>
      <w:r w:rsidRPr="00313FB1">
        <w:rPr>
          <w:rFonts w:ascii="Cambria" w:hAnsi="Cambria"/>
          <w:color w:val="000000"/>
          <w:sz w:val="24"/>
          <w:szCs w:val="24"/>
        </w:rPr>
        <w:t>zapoznał się ze wszystkimi dokumentami oraz warunkami, które są niezbędne i</w:t>
      </w:r>
      <w:r>
        <w:rPr>
          <w:rFonts w:ascii="Cambria" w:hAnsi="Cambria"/>
          <w:color w:val="000000"/>
          <w:sz w:val="24"/>
          <w:szCs w:val="24"/>
        </w:rPr>
        <w:t xml:space="preserve"> </w:t>
      </w:r>
      <w:r w:rsidRPr="00313FB1">
        <w:rPr>
          <w:rFonts w:ascii="Cambria" w:hAnsi="Cambria"/>
          <w:color w:val="000000"/>
          <w:sz w:val="24"/>
          <w:szCs w:val="24"/>
        </w:rPr>
        <w:t>konieczne do wykonania przez niego umowy.</w:t>
      </w:r>
    </w:p>
    <w:p w14:paraId="5940A163" w14:textId="77777777" w:rsidR="00313FB1" w:rsidRPr="00313FB1" w:rsidRDefault="00313FB1">
      <w:pPr>
        <w:pStyle w:val="Akapitzlist"/>
        <w:numPr>
          <w:ilvl w:val="1"/>
          <w:numId w:val="5"/>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oświadcza, że przed zawarciem Umowy zapoznał się z zakresem usług.</w:t>
      </w:r>
    </w:p>
    <w:p w14:paraId="06793F43" w14:textId="31AD1D0F" w:rsidR="00313FB1" w:rsidRPr="00313FB1" w:rsidRDefault="00313FB1">
      <w:pPr>
        <w:pStyle w:val="Akapitzlist"/>
        <w:numPr>
          <w:ilvl w:val="1"/>
          <w:numId w:val="5"/>
        </w:numPr>
        <w:tabs>
          <w:tab w:val="clear" w:pos="1080"/>
          <w:tab w:val="num" w:pos="567"/>
        </w:tabs>
        <w:spacing w:line="276" w:lineRule="auto"/>
        <w:ind w:left="567" w:hanging="567"/>
        <w:rPr>
          <w:rFonts w:ascii="Cambria" w:hAnsi="Cambria"/>
          <w:b/>
          <w:bCs/>
          <w:color w:val="000000"/>
          <w:sz w:val="24"/>
          <w:szCs w:val="24"/>
        </w:rPr>
      </w:pPr>
      <w:r w:rsidRPr="00313FB1">
        <w:rPr>
          <w:rFonts w:ascii="Cambria" w:hAnsi="Cambria"/>
          <w:color w:val="000000"/>
          <w:sz w:val="24"/>
          <w:szCs w:val="24"/>
        </w:rPr>
        <w:t>Wykonawca wykona zamówienie sam / sam, z wyjątkiem następującego zakresu:</w:t>
      </w:r>
    </w:p>
    <w:p w14:paraId="747CA3BC" w14:textId="77777777" w:rsidR="00313FB1" w:rsidRPr="00313FB1" w:rsidRDefault="00313FB1" w:rsidP="00313FB1">
      <w:pPr>
        <w:pStyle w:val="Akapitzlist"/>
        <w:spacing w:line="276" w:lineRule="auto"/>
        <w:ind w:left="1080"/>
        <w:rPr>
          <w:rFonts w:ascii="Cambria" w:hAnsi="Cambria"/>
          <w:color w:val="000000"/>
          <w:sz w:val="24"/>
          <w:szCs w:val="24"/>
        </w:rPr>
      </w:pPr>
      <w:r w:rsidRPr="00313FB1">
        <w:rPr>
          <w:rFonts w:ascii="Cambria" w:hAnsi="Cambria"/>
          <w:color w:val="000000"/>
          <w:sz w:val="24"/>
          <w:szCs w:val="24"/>
        </w:rPr>
        <w:t>_________________________________</w:t>
      </w:r>
    </w:p>
    <w:p w14:paraId="50C7EB7F" w14:textId="6CA25E8D" w:rsidR="00313FB1" w:rsidRPr="00313FB1" w:rsidRDefault="00313FB1" w:rsidP="00313FB1">
      <w:pPr>
        <w:spacing w:line="276" w:lineRule="auto"/>
        <w:ind w:firstLine="720"/>
        <w:rPr>
          <w:rFonts w:ascii="Cambria" w:hAnsi="Cambria"/>
          <w:color w:val="000000"/>
          <w:sz w:val="24"/>
          <w:szCs w:val="24"/>
        </w:rPr>
      </w:pPr>
      <w:r w:rsidRPr="00313FB1">
        <w:rPr>
          <w:rFonts w:ascii="Cambria" w:hAnsi="Cambria"/>
          <w:color w:val="000000"/>
          <w:sz w:val="24"/>
          <w:szCs w:val="24"/>
        </w:rPr>
        <w:t>który zostanie wykonany przy udziale podwykonawcy/ów.</w:t>
      </w:r>
    </w:p>
    <w:p w14:paraId="5C910F6D" w14:textId="77777777" w:rsidR="00313FB1" w:rsidRDefault="00313FB1" w:rsidP="00530B3E">
      <w:pPr>
        <w:spacing w:line="276" w:lineRule="auto"/>
        <w:jc w:val="center"/>
        <w:rPr>
          <w:rFonts w:ascii="Cambria" w:eastAsia="Calibri" w:hAnsi="Cambria"/>
          <w:color w:val="000000"/>
          <w:sz w:val="24"/>
          <w:szCs w:val="24"/>
          <w:lang w:eastAsia="en-US"/>
        </w:rPr>
      </w:pPr>
    </w:p>
    <w:p w14:paraId="3E5FD38F" w14:textId="54F994BF" w:rsidR="002B0A9E" w:rsidRPr="00E6045B" w:rsidRDefault="002B0A9E" w:rsidP="00530B3E">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0B6154" w:rsidRPr="00E6045B">
        <w:rPr>
          <w:rFonts w:ascii="Cambria" w:hAnsi="Cambria"/>
          <w:b/>
          <w:bCs/>
          <w:color w:val="000000"/>
          <w:sz w:val="24"/>
          <w:szCs w:val="24"/>
        </w:rPr>
        <w:t>1</w:t>
      </w:r>
      <w:r w:rsidR="000B6154">
        <w:rPr>
          <w:rFonts w:ascii="Cambria" w:hAnsi="Cambria"/>
          <w:b/>
          <w:bCs/>
          <w:color w:val="000000"/>
          <w:sz w:val="24"/>
          <w:szCs w:val="24"/>
        </w:rPr>
        <w:t>4</w:t>
      </w:r>
    </w:p>
    <w:p w14:paraId="7D43D935"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Porozumiewanie się stron</w:t>
      </w:r>
    </w:p>
    <w:p w14:paraId="2EF0B24D" w14:textId="77777777" w:rsidR="002B0A9E" w:rsidRPr="00E6045B" w:rsidRDefault="002B0A9E">
      <w:pPr>
        <w:numPr>
          <w:ilvl w:val="0"/>
          <w:numId w:val="12"/>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Wszelkie zawiadomienia, zapytania lub informacje odnoszące się do lub wynikające z realizacji</w:t>
      </w:r>
      <w:r w:rsidR="006C0F36" w:rsidRPr="00E6045B">
        <w:rPr>
          <w:rFonts w:ascii="Cambria" w:hAnsi="Cambria"/>
          <w:color w:val="000000"/>
          <w:sz w:val="24"/>
          <w:szCs w:val="24"/>
        </w:rPr>
        <w:t xml:space="preserve"> </w:t>
      </w:r>
      <w:r w:rsidRPr="00E6045B">
        <w:rPr>
          <w:rFonts w:ascii="Cambria" w:hAnsi="Cambria"/>
          <w:color w:val="000000"/>
          <w:sz w:val="24"/>
          <w:szCs w:val="24"/>
        </w:rPr>
        <w:t>przedmiotu umowy, wymagają formy pisemnej lub przesłania faksem bądź pocztą e - mail na adres wskazany w ust</w:t>
      </w:r>
      <w:r w:rsidR="00AD64E0">
        <w:rPr>
          <w:rFonts w:ascii="Cambria" w:hAnsi="Cambria"/>
          <w:color w:val="000000"/>
          <w:sz w:val="24"/>
          <w:szCs w:val="24"/>
        </w:rPr>
        <w:t>.</w:t>
      </w:r>
      <w:r w:rsidRPr="00E6045B">
        <w:rPr>
          <w:rFonts w:ascii="Cambria" w:hAnsi="Cambria"/>
          <w:color w:val="000000"/>
          <w:sz w:val="24"/>
          <w:szCs w:val="24"/>
        </w:rPr>
        <w:t xml:space="preserve"> 3 poniżej z zastrzeżeniem ust.</w:t>
      </w:r>
      <w:r w:rsidR="006C0F36" w:rsidRPr="00E6045B">
        <w:rPr>
          <w:rFonts w:ascii="Cambria" w:hAnsi="Cambria"/>
          <w:color w:val="000000"/>
          <w:sz w:val="24"/>
          <w:szCs w:val="24"/>
        </w:rPr>
        <w:t xml:space="preserve"> </w:t>
      </w:r>
      <w:r w:rsidRPr="00E6045B">
        <w:rPr>
          <w:rFonts w:ascii="Cambria" w:hAnsi="Cambria"/>
          <w:color w:val="000000"/>
          <w:sz w:val="24"/>
          <w:szCs w:val="24"/>
        </w:rPr>
        <w:t>2 poniżej.</w:t>
      </w:r>
    </w:p>
    <w:p w14:paraId="62F50B1D" w14:textId="29D2256F" w:rsidR="006C0F36" w:rsidRPr="00E6045B" w:rsidRDefault="002B0A9E">
      <w:pPr>
        <w:numPr>
          <w:ilvl w:val="0"/>
          <w:numId w:val="12"/>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We wszelkiej korespondencji strony powinny powoływać się na tytuł umowy i jej numer. Za datę otrzymania korespondencji przesłaną pocztą e-mail, o której mowa w </w:t>
      </w:r>
      <w:r w:rsidRPr="00E6045B">
        <w:rPr>
          <w:rFonts w:ascii="Cambria" w:hAnsi="Cambria"/>
          <w:color w:val="000000"/>
          <w:sz w:val="24"/>
          <w:szCs w:val="24"/>
        </w:rPr>
        <w:lastRenderedPageBreak/>
        <w:t>ust.1 strony uznają dzień ich przekazania pocztą elektroniczną, pod warunkiem potwierdzenia przez odbiorcę w tej samej formie otrzymania tej korespondencji, chyba że postanowienia umowy stanowią inaczej.</w:t>
      </w:r>
    </w:p>
    <w:p w14:paraId="6DB83AE3" w14:textId="7DF2EE35" w:rsidR="002B0A9E" w:rsidRPr="00E6045B" w:rsidRDefault="002B0A9E">
      <w:pPr>
        <w:numPr>
          <w:ilvl w:val="0"/>
          <w:numId w:val="12"/>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Korespondencję należy kierować na wskazane adresy: </w:t>
      </w:r>
    </w:p>
    <w:p w14:paraId="4FB8111F" w14:textId="77777777" w:rsidR="002B0A9E" w:rsidRPr="00E6045B" w:rsidRDefault="002B0A9E" w:rsidP="006C0F36">
      <w:pPr>
        <w:spacing w:line="276" w:lineRule="auto"/>
        <w:ind w:left="284" w:hanging="142"/>
        <w:jc w:val="both"/>
        <w:rPr>
          <w:rFonts w:ascii="Cambria" w:hAnsi="Cambria"/>
          <w:color w:val="000000"/>
          <w:sz w:val="24"/>
          <w:szCs w:val="24"/>
        </w:rPr>
      </w:pPr>
      <w:r w:rsidRPr="00E6045B">
        <w:rPr>
          <w:rFonts w:ascii="Cambria" w:hAnsi="Cambria"/>
          <w:color w:val="000000"/>
          <w:sz w:val="24"/>
          <w:szCs w:val="24"/>
        </w:rPr>
        <w:t xml:space="preserve">   </w:t>
      </w:r>
      <w:r w:rsidRPr="00E6045B">
        <w:rPr>
          <w:rFonts w:ascii="Cambria" w:hAnsi="Cambria"/>
          <w:color w:val="000000"/>
          <w:sz w:val="24"/>
          <w:szCs w:val="24"/>
          <w:u w:val="single"/>
        </w:rPr>
        <w:t>Korespondencja kierowana do Zamawiającego :</w:t>
      </w:r>
    </w:p>
    <w:p w14:paraId="42D74A24" w14:textId="21D92D78" w:rsidR="00ED5212" w:rsidRPr="00ED5212" w:rsidRDefault="002B0A9E" w:rsidP="00ED5212">
      <w:pPr>
        <w:spacing w:line="276" w:lineRule="auto"/>
        <w:ind w:left="284" w:hanging="142"/>
        <w:jc w:val="both"/>
        <w:rPr>
          <w:rFonts w:ascii="Cambria" w:hAnsi="Cambria"/>
          <w:color w:val="000000"/>
          <w:sz w:val="24"/>
          <w:szCs w:val="24"/>
        </w:rPr>
      </w:pPr>
      <w:r w:rsidRPr="00E6045B">
        <w:rPr>
          <w:rFonts w:ascii="Cambria" w:hAnsi="Cambria"/>
          <w:color w:val="000000"/>
          <w:sz w:val="24"/>
          <w:szCs w:val="24"/>
        </w:rPr>
        <w:t xml:space="preserve">   </w:t>
      </w:r>
      <w:r w:rsidRPr="00621FD3">
        <w:rPr>
          <w:rFonts w:ascii="Cambria" w:hAnsi="Cambria"/>
          <w:color w:val="000000"/>
          <w:sz w:val="24"/>
          <w:szCs w:val="24"/>
        </w:rPr>
        <w:t xml:space="preserve">Urząd Gminy </w:t>
      </w:r>
      <w:r w:rsidR="004D6E4C">
        <w:rPr>
          <w:rFonts w:ascii="Cambria" w:hAnsi="Cambria"/>
          <w:color w:val="000000"/>
          <w:sz w:val="24"/>
          <w:szCs w:val="24"/>
        </w:rPr>
        <w:t>Komarówka Podlaska</w:t>
      </w:r>
      <w:r w:rsidR="00621FD3" w:rsidRPr="00621FD3">
        <w:rPr>
          <w:rFonts w:ascii="Cambria" w:hAnsi="Cambria"/>
          <w:color w:val="000000"/>
          <w:sz w:val="24"/>
          <w:szCs w:val="24"/>
        </w:rPr>
        <w:t xml:space="preserve"> </w:t>
      </w:r>
      <w:r w:rsidR="007A3CD2" w:rsidRPr="00621FD3">
        <w:rPr>
          <w:rFonts w:ascii="Cambria" w:hAnsi="Cambria"/>
          <w:color w:val="000000"/>
          <w:sz w:val="24"/>
          <w:szCs w:val="24"/>
        </w:rPr>
        <w:t>z siedzibą</w:t>
      </w:r>
      <w:r w:rsidR="009201A7">
        <w:rPr>
          <w:rFonts w:ascii="Cambria" w:hAnsi="Cambria"/>
          <w:color w:val="000000"/>
          <w:sz w:val="24"/>
          <w:szCs w:val="24"/>
        </w:rPr>
        <w:t xml:space="preserve"> </w:t>
      </w:r>
      <w:r w:rsidR="00934B20">
        <w:rPr>
          <w:rFonts w:ascii="Cambria" w:hAnsi="Cambria"/>
          <w:color w:val="000000"/>
          <w:sz w:val="24"/>
          <w:szCs w:val="24"/>
        </w:rPr>
        <w:t>w Komarówce Podlaskiej</w:t>
      </w:r>
      <w:r w:rsidR="00ED5212" w:rsidRPr="00ED5212">
        <w:rPr>
          <w:rFonts w:ascii="Cambria" w:hAnsi="Cambria"/>
          <w:color w:val="000000"/>
          <w:sz w:val="24"/>
          <w:szCs w:val="24"/>
        </w:rPr>
        <w:t xml:space="preserve">, ul. </w:t>
      </w:r>
      <w:r w:rsidR="00934B20">
        <w:rPr>
          <w:rFonts w:ascii="Cambria" w:hAnsi="Cambria"/>
          <w:color w:val="000000"/>
          <w:sz w:val="24"/>
          <w:szCs w:val="24"/>
        </w:rPr>
        <w:t>Krótka 7</w:t>
      </w:r>
      <w:r w:rsidR="00ED5212" w:rsidRPr="00ED5212">
        <w:rPr>
          <w:rFonts w:ascii="Cambria" w:hAnsi="Cambria"/>
          <w:color w:val="000000"/>
          <w:sz w:val="24"/>
          <w:szCs w:val="24"/>
        </w:rPr>
        <w:t>, 21-</w:t>
      </w:r>
      <w:r w:rsidR="00934B20">
        <w:rPr>
          <w:rFonts w:ascii="Cambria" w:hAnsi="Cambria"/>
          <w:color w:val="000000"/>
          <w:sz w:val="24"/>
          <w:szCs w:val="24"/>
        </w:rPr>
        <w:t>311</w:t>
      </w:r>
      <w:r w:rsidR="00ED5212" w:rsidRPr="00ED5212">
        <w:rPr>
          <w:rFonts w:ascii="Cambria" w:hAnsi="Cambria"/>
          <w:color w:val="000000"/>
          <w:sz w:val="24"/>
          <w:szCs w:val="24"/>
        </w:rPr>
        <w:t xml:space="preserve"> </w:t>
      </w:r>
      <w:r w:rsidR="004D6E4C">
        <w:rPr>
          <w:rFonts w:ascii="Cambria" w:hAnsi="Cambria"/>
          <w:color w:val="000000"/>
          <w:sz w:val="24"/>
          <w:szCs w:val="24"/>
        </w:rPr>
        <w:t>Komarówka Podlaska</w:t>
      </w:r>
      <w:r w:rsidR="00ED5212" w:rsidRPr="00ED5212">
        <w:rPr>
          <w:rFonts w:ascii="Cambria" w:hAnsi="Cambria"/>
          <w:color w:val="000000"/>
          <w:sz w:val="24"/>
          <w:szCs w:val="24"/>
        </w:rPr>
        <w:t xml:space="preserve">, </w:t>
      </w:r>
    </w:p>
    <w:p w14:paraId="3657DC19" w14:textId="77777777" w:rsidR="002B0A9E" w:rsidRPr="00445895" w:rsidRDefault="007A3CD2"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Pr="00445895">
        <w:rPr>
          <w:rFonts w:ascii="Cambria" w:hAnsi="Cambria"/>
          <w:color w:val="000000"/>
          <w:sz w:val="24"/>
          <w:szCs w:val="24"/>
        </w:rPr>
        <w:t>Imię i nazwisko</w:t>
      </w:r>
      <w:r w:rsidR="002B0A9E" w:rsidRPr="00445895">
        <w:rPr>
          <w:rFonts w:ascii="Cambria" w:hAnsi="Cambria"/>
          <w:color w:val="000000"/>
          <w:sz w:val="24"/>
          <w:szCs w:val="24"/>
        </w:rPr>
        <w:t xml:space="preserve">: </w:t>
      </w:r>
      <w:r w:rsidR="00621FD3" w:rsidRPr="00445895">
        <w:rPr>
          <w:rFonts w:ascii="Cambria" w:hAnsi="Cambria"/>
          <w:color w:val="000000"/>
          <w:sz w:val="24"/>
          <w:szCs w:val="24"/>
        </w:rPr>
        <w:t>……….</w:t>
      </w:r>
    </w:p>
    <w:p w14:paraId="63A37FD3" w14:textId="77777777" w:rsidR="002B0A9E" w:rsidRPr="00621FD3" w:rsidRDefault="002B0A9E" w:rsidP="006C0F36">
      <w:pPr>
        <w:spacing w:line="276" w:lineRule="auto"/>
        <w:ind w:left="284" w:hanging="142"/>
        <w:jc w:val="both"/>
        <w:rPr>
          <w:rFonts w:ascii="Cambria" w:hAnsi="Cambria"/>
          <w:color w:val="000000"/>
          <w:sz w:val="24"/>
          <w:szCs w:val="24"/>
        </w:rPr>
      </w:pPr>
      <w:r w:rsidRPr="00445895">
        <w:rPr>
          <w:rFonts w:ascii="Cambria" w:hAnsi="Cambria"/>
          <w:color w:val="000000"/>
          <w:sz w:val="24"/>
          <w:szCs w:val="24"/>
        </w:rPr>
        <w:t xml:space="preserve">   </w:t>
      </w:r>
      <w:r w:rsidR="007A3CD2" w:rsidRPr="00445895">
        <w:rPr>
          <w:rFonts w:ascii="Cambria" w:hAnsi="Cambria"/>
          <w:color w:val="000000"/>
          <w:sz w:val="24"/>
          <w:szCs w:val="24"/>
        </w:rPr>
        <w:t>Telefon</w:t>
      </w:r>
      <w:r w:rsidRPr="00445895">
        <w:rPr>
          <w:rFonts w:ascii="Cambria" w:hAnsi="Cambria"/>
          <w:color w:val="000000"/>
          <w:sz w:val="24"/>
          <w:szCs w:val="24"/>
        </w:rPr>
        <w:t xml:space="preserve">:  </w:t>
      </w:r>
      <w:r w:rsidR="00621FD3" w:rsidRPr="00445895">
        <w:rPr>
          <w:rFonts w:ascii="Cambria" w:hAnsi="Cambria"/>
          <w:color w:val="000000"/>
          <w:sz w:val="24"/>
          <w:szCs w:val="24"/>
        </w:rPr>
        <w:t>…….</w:t>
      </w:r>
    </w:p>
    <w:p w14:paraId="126BAC34"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621FD3">
        <w:rPr>
          <w:rFonts w:ascii="Cambria" w:hAnsi="Cambria"/>
          <w:color w:val="000000"/>
          <w:sz w:val="24"/>
          <w:szCs w:val="24"/>
        </w:rPr>
        <w:t>Fax</w:t>
      </w:r>
      <w:r w:rsidRPr="00621FD3">
        <w:rPr>
          <w:rFonts w:ascii="Cambria" w:hAnsi="Cambria"/>
          <w:color w:val="000000"/>
          <w:sz w:val="24"/>
          <w:szCs w:val="24"/>
        </w:rPr>
        <w:t xml:space="preserve">: </w:t>
      </w:r>
      <w:r w:rsidR="00621FD3" w:rsidRPr="00621FD3">
        <w:rPr>
          <w:rFonts w:ascii="Cambria" w:hAnsi="Cambria"/>
          <w:color w:val="000000"/>
          <w:sz w:val="24"/>
          <w:szCs w:val="24"/>
        </w:rPr>
        <w:t>…..</w:t>
      </w:r>
    </w:p>
    <w:p w14:paraId="47BA059B" w14:textId="77777777" w:rsidR="0093663E" w:rsidRPr="0031601A" w:rsidRDefault="002B0A9E" w:rsidP="0093663E">
      <w:pPr>
        <w:spacing w:line="276" w:lineRule="auto"/>
        <w:ind w:left="284" w:hanging="142"/>
        <w:jc w:val="both"/>
        <w:rPr>
          <w:rFonts w:ascii="Cambria" w:hAnsi="Cambria"/>
          <w:color w:val="000000"/>
          <w:sz w:val="24"/>
          <w:szCs w:val="24"/>
        </w:rPr>
      </w:pPr>
      <w:r w:rsidRPr="00621FD3">
        <w:rPr>
          <w:rFonts w:ascii="Cambria" w:hAnsi="Cambria"/>
          <w:color w:val="000000"/>
          <w:sz w:val="24"/>
          <w:szCs w:val="24"/>
        </w:rPr>
        <w:t xml:space="preserve">   </w:t>
      </w:r>
      <w:r w:rsidR="007A3CD2" w:rsidRPr="0031601A">
        <w:rPr>
          <w:rFonts w:ascii="Cambria" w:hAnsi="Cambria"/>
          <w:color w:val="000000"/>
          <w:sz w:val="24"/>
          <w:szCs w:val="24"/>
        </w:rPr>
        <w:t>e-mail</w:t>
      </w:r>
      <w:r w:rsidR="00621FD3" w:rsidRPr="0031601A">
        <w:rPr>
          <w:rFonts w:ascii="Cambria" w:hAnsi="Cambria"/>
          <w:color w:val="000000"/>
          <w:sz w:val="24"/>
          <w:szCs w:val="24"/>
        </w:rPr>
        <w:t>: ………</w:t>
      </w:r>
    </w:p>
    <w:p w14:paraId="4675E66C" w14:textId="77777777" w:rsidR="002B0A9E" w:rsidRPr="00E6045B" w:rsidRDefault="002B0A9E" w:rsidP="0093663E">
      <w:pPr>
        <w:spacing w:line="276" w:lineRule="auto"/>
        <w:ind w:left="284"/>
        <w:jc w:val="both"/>
        <w:rPr>
          <w:rFonts w:ascii="Cambria" w:hAnsi="Cambria"/>
          <w:color w:val="000000"/>
          <w:sz w:val="24"/>
          <w:szCs w:val="24"/>
        </w:rPr>
      </w:pPr>
      <w:r w:rsidRPr="00E6045B">
        <w:rPr>
          <w:rFonts w:ascii="Cambria" w:hAnsi="Cambria"/>
          <w:color w:val="000000"/>
          <w:sz w:val="24"/>
          <w:szCs w:val="24"/>
        </w:rPr>
        <w:t>Korespondencja kierowana do Wykonawcy:</w:t>
      </w:r>
    </w:p>
    <w:p w14:paraId="34159247"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Imię i nazwisko : …………………………. (Koordynator)</w:t>
      </w:r>
    </w:p>
    <w:p w14:paraId="3A998DDA"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rPr>
        <w:t>Adres : ……………………………………………………..</w:t>
      </w:r>
    </w:p>
    <w:p w14:paraId="2FE3B8CA" w14:textId="77777777" w:rsidR="002B0A9E" w:rsidRPr="00E6045B" w:rsidRDefault="007A3CD2" w:rsidP="006C0F36">
      <w:pPr>
        <w:spacing w:line="276" w:lineRule="auto"/>
        <w:ind w:left="284"/>
        <w:jc w:val="both"/>
        <w:rPr>
          <w:rFonts w:ascii="Cambria" w:hAnsi="Cambria"/>
          <w:color w:val="000000"/>
          <w:sz w:val="24"/>
          <w:szCs w:val="24"/>
        </w:rPr>
      </w:pPr>
      <w:proofErr w:type="spellStart"/>
      <w:r w:rsidRPr="00E6045B">
        <w:rPr>
          <w:rFonts w:ascii="Cambria" w:hAnsi="Cambria"/>
          <w:color w:val="000000"/>
          <w:sz w:val="24"/>
          <w:szCs w:val="24"/>
          <w:lang w:val="en-US"/>
        </w:rPr>
        <w:t>Telefon</w:t>
      </w:r>
      <w:proofErr w:type="spellEnd"/>
      <w:r w:rsidR="002B0A9E" w:rsidRPr="00E6045B">
        <w:rPr>
          <w:rFonts w:ascii="Cambria" w:hAnsi="Cambria"/>
          <w:color w:val="000000"/>
          <w:sz w:val="24"/>
          <w:szCs w:val="24"/>
          <w:lang w:val="en-US"/>
        </w:rPr>
        <w:t>: …………………………………………………….</w:t>
      </w:r>
    </w:p>
    <w:p w14:paraId="4E34F9FE"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Fax : ………………………………………………………..</w:t>
      </w:r>
    </w:p>
    <w:p w14:paraId="61677298"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e-mail : ……………………………………………………..</w:t>
      </w:r>
    </w:p>
    <w:p w14:paraId="58A40B95" w14:textId="6322B321" w:rsidR="002B0A9E" w:rsidRPr="00E6045B" w:rsidRDefault="002B0A9E">
      <w:pPr>
        <w:numPr>
          <w:ilvl w:val="0"/>
          <w:numId w:val="12"/>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Zmiana danych wskazanych w ust.</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3. nie stanowi zmiany umowy i wymaga jedynie pisemnego  powiadomienia drugiej strony. </w:t>
      </w:r>
    </w:p>
    <w:p w14:paraId="285D2F38" w14:textId="77777777" w:rsidR="002B0A9E" w:rsidRPr="00E6045B" w:rsidRDefault="002B0A9E" w:rsidP="00C010AA">
      <w:pPr>
        <w:spacing w:line="276" w:lineRule="auto"/>
        <w:jc w:val="both"/>
        <w:rPr>
          <w:rFonts w:ascii="Cambria" w:hAnsi="Cambria"/>
          <w:color w:val="000000"/>
          <w:sz w:val="24"/>
          <w:szCs w:val="24"/>
        </w:rPr>
      </w:pPr>
    </w:p>
    <w:p w14:paraId="19E933E3" w14:textId="6B9D184E"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0B6154">
        <w:rPr>
          <w:rFonts w:ascii="Cambria" w:hAnsi="Cambria"/>
          <w:b/>
          <w:bCs/>
          <w:color w:val="000000"/>
          <w:sz w:val="24"/>
          <w:szCs w:val="24"/>
        </w:rPr>
        <w:t>15</w:t>
      </w:r>
    </w:p>
    <w:p w14:paraId="22785C5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Rozstrzyganie sporów</w:t>
      </w:r>
    </w:p>
    <w:p w14:paraId="7E7A4286" w14:textId="77777777" w:rsidR="002B0A9E" w:rsidRPr="00E6045B" w:rsidRDefault="002B0A9E">
      <w:pPr>
        <w:numPr>
          <w:ilvl w:val="0"/>
          <w:numId w:val="13"/>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Zamawiający i Wykonawca podejmą starania, by rozstrzygnąć ewentualne spory </w:t>
      </w:r>
      <w:r w:rsidR="00AD64E0">
        <w:rPr>
          <w:rFonts w:ascii="Cambria" w:hAnsi="Cambria"/>
          <w:color w:val="000000"/>
          <w:sz w:val="24"/>
          <w:szCs w:val="24"/>
        </w:rPr>
        <w:t xml:space="preserve">i </w:t>
      </w:r>
      <w:r w:rsidRPr="00E6045B">
        <w:rPr>
          <w:rFonts w:ascii="Cambria" w:hAnsi="Cambria"/>
          <w:color w:val="000000"/>
          <w:sz w:val="24"/>
          <w:szCs w:val="24"/>
        </w:rPr>
        <w:t>nieporozumienia   wynikające z umowy ugodowo poprzez bezpośrednie negocjacje.</w:t>
      </w:r>
    </w:p>
    <w:p w14:paraId="33570A3D" w14:textId="197C16BA" w:rsidR="002B0A9E" w:rsidRPr="00E6045B" w:rsidRDefault="002B0A9E">
      <w:pPr>
        <w:numPr>
          <w:ilvl w:val="0"/>
          <w:numId w:val="13"/>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 xml:space="preserve">Jeżeli po upływie 30 dni od daty powstania sporu Zamawiający i Wykonawca nie będą w stanie rozstrzygnąć sporu ugodowo, spór zostanie rozstrzygnięty przez sąd właściwy dla </w:t>
      </w:r>
      <w:r w:rsidR="00445895" w:rsidRPr="00E6045B">
        <w:rPr>
          <w:rFonts w:ascii="Cambria" w:hAnsi="Cambria"/>
          <w:color w:val="000000"/>
          <w:sz w:val="24"/>
          <w:szCs w:val="24"/>
        </w:rPr>
        <w:t>siedziby Zamawiającego</w:t>
      </w:r>
      <w:r w:rsidRPr="00E6045B">
        <w:rPr>
          <w:rFonts w:ascii="Cambria" w:hAnsi="Cambria"/>
          <w:color w:val="000000"/>
          <w:sz w:val="24"/>
          <w:szCs w:val="24"/>
        </w:rPr>
        <w:t xml:space="preserve">. </w:t>
      </w:r>
    </w:p>
    <w:p w14:paraId="2D308DDE" w14:textId="77777777" w:rsidR="007A3CD2" w:rsidRDefault="007A3CD2" w:rsidP="00C010AA">
      <w:pPr>
        <w:spacing w:line="276" w:lineRule="auto"/>
        <w:jc w:val="center"/>
        <w:rPr>
          <w:rFonts w:ascii="Cambria" w:hAnsi="Cambria"/>
          <w:b/>
          <w:bCs/>
          <w:color w:val="000000"/>
          <w:sz w:val="24"/>
          <w:szCs w:val="24"/>
        </w:rPr>
      </w:pPr>
    </w:p>
    <w:p w14:paraId="3ABF50F8" w14:textId="50ABA08C" w:rsidR="00E869FC" w:rsidRDefault="00E869FC" w:rsidP="00E869FC">
      <w:pPr>
        <w:jc w:val="center"/>
        <w:rPr>
          <w:rFonts w:ascii="Cambria" w:hAnsi="Cambria"/>
          <w:b/>
          <w:sz w:val="24"/>
          <w:szCs w:val="24"/>
        </w:rPr>
      </w:pPr>
      <w:r w:rsidRPr="00E869FC">
        <w:rPr>
          <w:rFonts w:ascii="Cambria" w:hAnsi="Cambria"/>
          <w:b/>
          <w:sz w:val="24"/>
          <w:szCs w:val="24"/>
        </w:rPr>
        <w:t xml:space="preserve">§ </w:t>
      </w:r>
      <w:r w:rsidR="000B6154">
        <w:rPr>
          <w:rFonts w:ascii="Cambria" w:hAnsi="Cambria"/>
          <w:b/>
          <w:sz w:val="24"/>
          <w:szCs w:val="24"/>
        </w:rPr>
        <w:t>16</w:t>
      </w:r>
      <w:r w:rsidRPr="00E869FC">
        <w:rPr>
          <w:rFonts w:ascii="Cambria" w:hAnsi="Cambria"/>
          <w:b/>
          <w:sz w:val="24"/>
          <w:szCs w:val="24"/>
        </w:rPr>
        <w:br/>
        <w:t xml:space="preserve">Ochrona danych osobowych </w:t>
      </w:r>
    </w:p>
    <w:p w14:paraId="58921355" w14:textId="77777777" w:rsidR="00585B8E" w:rsidRPr="00585B8E" w:rsidRDefault="00585B8E">
      <w:pPr>
        <w:pStyle w:val="Kolorowecieniowanieakcent31"/>
        <w:numPr>
          <w:ilvl w:val="0"/>
          <w:numId w:val="19"/>
        </w:numPr>
        <w:spacing w:after="0"/>
        <w:ind w:left="426" w:hanging="426"/>
        <w:jc w:val="both"/>
        <w:rPr>
          <w:rFonts w:ascii="Cambria" w:hAnsi="Cambria"/>
          <w:color w:val="000000"/>
          <w:sz w:val="24"/>
          <w:szCs w:val="24"/>
        </w:rPr>
      </w:pPr>
      <w:r w:rsidRPr="00585B8E">
        <w:rPr>
          <w:rFonts w:ascii="Cambria" w:hAnsi="Cambria"/>
          <w:color w:val="000000"/>
          <w:sz w:val="24"/>
          <w:szCs w:val="24"/>
        </w:rPr>
        <w:t xml:space="preserve">Jeżeli w trakcie realizacji umowy dojdzie do przekazania </w:t>
      </w:r>
      <w:r w:rsidR="00AD64E0">
        <w:rPr>
          <w:rFonts w:ascii="Cambria" w:hAnsi="Cambria"/>
          <w:color w:val="000000"/>
          <w:sz w:val="24"/>
          <w:szCs w:val="24"/>
        </w:rPr>
        <w:t>W</w:t>
      </w:r>
      <w:r w:rsidRPr="00585B8E">
        <w:rPr>
          <w:rFonts w:ascii="Cambria" w:hAnsi="Cambria"/>
          <w:color w:val="000000"/>
          <w:sz w:val="24"/>
          <w:szCs w:val="24"/>
        </w:rPr>
        <w:t xml:space="preserve">ykonawcy danych osobowych niezbędnych do realizacji zamówienia, </w:t>
      </w:r>
      <w:r w:rsidR="00AD64E0">
        <w:rPr>
          <w:rFonts w:ascii="Cambria" w:hAnsi="Cambria"/>
          <w:color w:val="000000"/>
          <w:sz w:val="24"/>
          <w:szCs w:val="24"/>
        </w:rPr>
        <w:t>Z</w:t>
      </w:r>
      <w:r w:rsidRPr="00585B8E">
        <w:rPr>
          <w:rFonts w:ascii="Cambria" w:hAnsi="Cambria"/>
          <w:color w:val="000000"/>
          <w:sz w:val="24"/>
          <w:szCs w:val="24"/>
        </w:rPr>
        <w:t>amawiający będzie ich administratorem w rozumieniu art. 4 pkt 7 Rozporządzenia PE i Rady (UE) 2016/679 z dnia 27 kwietnia 2016 r. (zwane dalej „Rozporządzeniem”), a Wykonawca – podmiotem przetwarzającym te dane w rozumieniu pkt 8 tego przepisu.</w:t>
      </w:r>
    </w:p>
    <w:p w14:paraId="76FC8A87" w14:textId="77777777" w:rsidR="00585B8E" w:rsidRPr="00585B8E" w:rsidRDefault="00585B8E">
      <w:pPr>
        <w:pStyle w:val="Kolorowecieniowanieakcent31"/>
        <w:numPr>
          <w:ilvl w:val="0"/>
          <w:numId w:val="19"/>
        </w:numPr>
        <w:spacing w:after="0"/>
        <w:ind w:left="426" w:hanging="426"/>
        <w:jc w:val="both"/>
        <w:rPr>
          <w:rFonts w:ascii="Cambria" w:hAnsi="Cambria"/>
          <w:color w:val="000000"/>
          <w:sz w:val="24"/>
          <w:szCs w:val="24"/>
        </w:rPr>
      </w:pPr>
      <w:r w:rsidRPr="00585B8E">
        <w:rPr>
          <w:rFonts w:ascii="Cambria" w:hAnsi="Cambria"/>
          <w:color w:val="000000"/>
          <w:sz w:val="24"/>
          <w:szCs w:val="24"/>
        </w:rPr>
        <w:t>Zamawiający powierza Wykonawcy, w trybie art. 28 Rozporządzenia dane osobowe do przetwarzania, wyłącznie w celu wykonania przedmiotu niniejszej umowy.</w:t>
      </w:r>
    </w:p>
    <w:p w14:paraId="515B5766" w14:textId="77777777" w:rsidR="00585B8E" w:rsidRPr="00585B8E" w:rsidRDefault="00585B8E">
      <w:pPr>
        <w:pStyle w:val="Kolorowecieniowanieakcent31"/>
        <w:numPr>
          <w:ilvl w:val="0"/>
          <w:numId w:val="19"/>
        </w:numPr>
        <w:spacing w:after="0"/>
        <w:ind w:left="426" w:hanging="426"/>
        <w:jc w:val="both"/>
        <w:rPr>
          <w:rFonts w:ascii="Cambria" w:hAnsi="Cambria"/>
          <w:color w:val="000000"/>
          <w:sz w:val="24"/>
          <w:szCs w:val="24"/>
        </w:rPr>
      </w:pPr>
      <w:r w:rsidRPr="00585B8E">
        <w:rPr>
          <w:rFonts w:ascii="Cambria" w:hAnsi="Cambria"/>
          <w:color w:val="000000"/>
          <w:sz w:val="24"/>
          <w:szCs w:val="24"/>
        </w:rPr>
        <w:t>Wykonawca zobowiązuje się:</w:t>
      </w:r>
    </w:p>
    <w:p w14:paraId="3834D5B9" w14:textId="77777777" w:rsidR="00585B8E" w:rsidRPr="00585B8E" w:rsidRDefault="00585B8E">
      <w:pPr>
        <w:pStyle w:val="Kolorowecieniowanieakcent31"/>
        <w:numPr>
          <w:ilvl w:val="1"/>
          <w:numId w:val="20"/>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5DF7E2BC" w14:textId="77777777" w:rsidR="00585B8E" w:rsidRPr="00585B8E" w:rsidRDefault="00585B8E">
      <w:pPr>
        <w:pStyle w:val="Kolorowecieniowanieakcent31"/>
        <w:numPr>
          <w:ilvl w:val="1"/>
          <w:numId w:val="20"/>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 xml:space="preserve">do zabezpieczenia przetwarzanych danych, poprzez stosowanie odpowiednich środków technicznych i organizacyjnych zapewniających adekwatny stopień </w:t>
      </w:r>
      <w:r w:rsidRPr="00585B8E">
        <w:rPr>
          <w:rFonts w:ascii="Cambria" w:hAnsi="Cambria"/>
          <w:color w:val="000000"/>
          <w:sz w:val="24"/>
          <w:szCs w:val="24"/>
        </w:rPr>
        <w:lastRenderedPageBreak/>
        <w:t>bezpieczeństwa odpowiadający ryzyku związanym z przetwarzaniem danych osobowych, o których mowa w art. 32 Rozporządzenia,</w:t>
      </w:r>
    </w:p>
    <w:p w14:paraId="09C23FE9" w14:textId="77777777" w:rsidR="00585B8E" w:rsidRPr="00585B8E" w:rsidRDefault="00585B8E">
      <w:pPr>
        <w:pStyle w:val="Kolorowecieniowanieakcent31"/>
        <w:numPr>
          <w:ilvl w:val="1"/>
          <w:numId w:val="20"/>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dołożyć należytej staranności przy przetwarzaniu powierzonych danych osobowych,</w:t>
      </w:r>
    </w:p>
    <w:p w14:paraId="7C1A798D" w14:textId="77777777" w:rsidR="00585B8E" w:rsidRPr="00585B8E" w:rsidRDefault="00585B8E">
      <w:pPr>
        <w:pStyle w:val="Kolorowecieniowanieakcent31"/>
        <w:numPr>
          <w:ilvl w:val="1"/>
          <w:numId w:val="20"/>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do nadania upoważnień do przetwarzania danych osobowych wszystkim osobom, które będą przetwarzały powierzone dane w celu realizacji niniejszej umowy,</w:t>
      </w:r>
    </w:p>
    <w:p w14:paraId="1EB600FF" w14:textId="77777777" w:rsidR="00585B8E" w:rsidRPr="00585B8E" w:rsidRDefault="00585B8E">
      <w:pPr>
        <w:pStyle w:val="Kolorowecieniowanieakcent31"/>
        <w:numPr>
          <w:ilvl w:val="1"/>
          <w:numId w:val="20"/>
        </w:numPr>
        <w:tabs>
          <w:tab w:val="left" w:pos="709"/>
        </w:tabs>
        <w:spacing w:after="0"/>
        <w:ind w:left="709" w:hanging="218"/>
        <w:jc w:val="both"/>
        <w:rPr>
          <w:rFonts w:ascii="Cambria" w:hAnsi="Cambria"/>
          <w:color w:val="000000"/>
          <w:sz w:val="24"/>
          <w:szCs w:val="24"/>
        </w:rPr>
      </w:pPr>
      <w:r w:rsidRPr="00585B8E">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7510A55"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B06349A"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color w:val="000000"/>
          <w:sz w:val="24"/>
          <w:szCs w:val="24"/>
        </w:rPr>
      </w:pPr>
      <w:r w:rsidRPr="00585B8E">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81CA3A2"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DBE2D5B"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3DEDC0B"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Zamawiający realizować będzie prawo kontroli w godzinach pracy Wykonawcy informując o kontroli minimum 3 dni przed planowanym jej przeprowadzeniem.</w:t>
      </w:r>
    </w:p>
    <w:p w14:paraId="67AC5F9F" w14:textId="08ADBB00"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zobowiązuje się do usunięcia uchybień stwierdzonych podczas kontroli w terminie nie dłuższym niż 7 dni</w:t>
      </w:r>
      <w:r w:rsidR="00AD64E0">
        <w:rPr>
          <w:rFonts w:ascii="Cambria" w:hAnsi="Cambria"/>
          <w:color w:val="000000"/>
          <w:sz w:val="24"/>
          <w:szCs w:val="24"/>
        </w:rPr>
        <w:t>.</w:t>
      </w:r>
    </w:p>
    <w:p w14:paraId="5ADD377E"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udostępnia Zamawiającemu wszelkie informacje niezbędne do wykazania spełnienia obowiązków określonych w art. 28 Rozporządzenia.</w:t>
      </w:r>
    </w:p>
    <w:p w14:paraId="73A6C9B7" w14:textId="48809A56"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może powierzyć dane osobowe objęte niniejszą umową do dalszego przetwarzania podwykonawcom</w:t>
      </w:r>
      <w:r w:rsidR="00AD64E0">
        <w:rPr>
          <w:rFonts w:ascii="Cambria" w:hAnsi="Cambria"/>
          <w:color w:val="000000"/>
          <w:sz w:val="24"/>
          <w:szCs w:val="24"/>
        </w:rPr>
        <w:t xml:space="preserve">, </w:t>
      </w:r>
      <w:r w:rsidRPr="00585B8E">
        <w:rPr>
          <w:rFonts w:ascii="Cambria" w:hAnsi="Cambria"/>
          <w:color w:val="000000"/>
          <w:sz w:val="24"/>
          <w:szCs w:val="24"/>
        </w:rPr>
        <w:t xml:space="preserve">jedynie w celu wykonania umowy po uzyskaniu uprzedniej pisemnej zgody Zamawiającego.  </w:t>
      </w:r>
    </w:p>
    <w:p w14:paraId="609575BA"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Podwykonawca, winien spełniać te same gwarancje i obowiązki jakie zostały nałożone na Wykonawcę. </w:t>
      </w:r>
    </w:p>
    <w:p w14:paraId="60D25156"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ponosi pełną odpowiedzialność wobec Zamawiającego za działanie podwykonawcy w zakresie obowiązku ochrony danych.</w:t>
      </w:r>
    </w:p>
    <w:p w14:paraId="7F87383D"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585B8E">
        <w:rPr>
          <w:rFonts w:ascii="Cambria" w:hAnsi="Cambria"/>
          <w:color w:val="000000"/>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14:paraId="018580DD" w14:textId="77777777"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9AD45C5" w14:textId="0BEB95BE" w:rsidR="00585B8E" w:rsidRPr="00585B8E" w:rsidRDefault="00585B8E">
      <w:pPr>
        <w:pStyle w:val="Kolorowecieniowanieakcent31"/>
        <w:numPr>
          <w:ilvl w:val="0"/>
          <w:numId w:val="19"/>
        </w:numPr>
        <w:tabs>
          <w:tab w:val="left" w:pos="426"/>
        </w:tabs>
        <w:spacing w:after="0"/>
        <w:ind w:left="426" w:hanging="426"/>
        <w:jc w:val="both"/>
        <w:rPr>
          <w:rFonts w:ascii="Cambria" w:hAnsi="Cambria"/>
          <w:b/>
          <w:color w:val="000000"/>
          <w:sz w:val="24"/>
          <w:szCs w:val="24"/>
        </w:rPr>
      </w:pPr>
      <w:r w:rsidRPr="00585B8E">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75A8C35" w14:textId="77777777" w:rsidR="00585B8E" w:rsidRPr="00585B8E" w:rsidRDefault="00585B8E">
      <w:pPr>
        <w:pStyle w:val="Kolorowecieniowanieakcent31"/>
        <w:numPr>
          <w:ilvl w:val="0"/>
          <w:numId w:val="19"/>
        </w:numPr>
        <w:spacing w:after="0"/>
        <w:ind w:left="567" w:hanging="567"/>
        <w:jc w:val="both"/>
        <w:rPr>
          <w:rFonts w:ascii="Cambria" w:hAnsi="Cambria"/>
          <w:b/>
          <w:color w:val="000000"/>
          <w:sz w:val="24"/>
          <w:szCs w:val="24"/>
        </w:rPr>
      </w:pPr>
      <w:r w:rsidRPr="00E91D27">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7C19303" w14:textId="77777777" w:rsidR="00585B8E" w:rsidRPr="00585B8E" w:rsidRDefault="00585B8E">
      <w:pPr>
        <w:pStyle w:val="Kolorowecieniowanieakcent31"/>
        <w:numPr>
          <w:ilvl w:val="0"/>
          <w:numId w:val="19"/>
        </w:numPr>
        <w:spacing w:after="0"/>
        <w:ind w:left="567" w:hanging="567"/>
        <w:jc w:val="both"/>
        <w:rPr>
          <w:rFonts w:ascii="Cambria" w:hAnsi="Cambria"/>
          <w:b/>
          <w:color w:val="000000"/>
          <w:sz w:val="24"/>
          <w:szCs w:val="24"/>
        </w:rPr>
      </w:pPr>
      <w:r w:rsidRPr="00E91D2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31B80D" w14:textId="77777777" w:rsidR="00585B8E" w:rsidRPr="00585B8E" w:rsidRDefault="00585B8E">
      <w:pPr>
        <w:pStyle w:val="Kolorowecieniowanieakcent31"/>
        <w:numPr>
          <w:ilvl w:val="0"/>
          <w:numId w:val="19"/>
        </w:numPr>
        <w:spacing w:after="0"/>
        <w:ind w:left="567" w:hanging="567"/>
        <w:jc w:val="both"/>
        <w:rPr>
          <w:rFonts w:ascii="Cambria" w:hAnsi="Cambria"/>
          <w:b/>
          <w:color w:val="000000"/>
          <w:sz w:val="24"/>
          <w:szCs w:val="24"/>
        </w:rPr>
      </w:pPr>
      <w:r w:rsidRPr="00585B8E">
        <w:rPr>
          <w:rFonts w:ascii="Cambria" w:hAnsi="Cambria"/>
          <w:color w:val="000000"/>
          <w:sz w:val="24"/>
          <w:szCs w:val="24"/>
        </w:rPr>
        <w:t>W sprawach nieuregulowanych niniejszym paragrafem, zastosowanie będą miały przepisy Kodeksu cywilnego, rozporządzenia RODO, Ustawy o ochronie danych osobowych.</w:t>
      </w:r>
    </w:p>
    <w:p w14:paraId="79B4CAAA" w14:textId="77777777" w:rsidR="00A118CC" w:rsidRDefault="00A118CC" w:rsidP="00C010AA">
      <w:pPr>
        <w:spacing w:line="276" w:lineRule="auto"/>
        <w:jc w:val="center"/>
        <w:rPr>
          <w:rFonts w:ascii="Cambria" w:hAnsi="Cambria"/>
          <w:b/>
          <w:bCs/>
          <w:color w:val="000000"/>
          <w:sz w:val="24"/>
          <w:szCs w:val="24"/>
        </w:rPr>
      </w:pPr>
    </w:p>
    <w:p w14:paraId="466E9C05" w14:textId="66A28EB5"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 xml:space="preserve">§ </w:t>
      </w:r>
      <w:r w:rsidR="000B6154" w:rsidRPr="00E6045B">
        <w:rPr>
          <w:rFonts w:ascii="Cambria" w:hAnsi="Cambria"/>
          <w:b/>
          <w:bCs/>
          <w:color w:val="000000"/>
          <w:sz w:val="24"/>
          <w:szCs w:val="24"/>
        </w:rPr>
        <w:t>1</w:t>
      </w:r>
      <w:r w:rsidR="000B6154">
        <w:rPr>
          <w:rFonts w:ascii="Cambria" w:hAnsi="Cambria"/>
          <w:b/>
          <w:bCs/>
          <w:color w:val="000000"/>
          <w:sz w:val="24"/>
          <w:szCs w:val="24"/>
        </w:rPr>
        <w:t>7</w:t>
      </w:r>
    </w:p>
    <w:p w14:paraId="1C6448BB"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rPr>
        <w:t>Postanowienia końcowe</w:t>
      </w:r>
    </w:p>
    <w:p w14:paraId="083A345E" w14:textId="77777777" w:rsidR="003B57C7" w:rsidRDefault="00313FB1">
      <w:pPr>
        <w:numPr>
          <w:ilvl w:val="0"/>
          <w:numId w:val="14"/>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Wszystkie zmiany i uzupełnienia treści umowy wymagają zachowania formy pisemnej</w:t>
      </w:r>
      <w:r w:rsidR="003B57C7">
        <w:rPr>
          <w:rFonts w:ascii="Cambria" w:hAnsi="Cambria"/>
          <w:color w:val="000000"/>
          <w:sz w:val="24"/>
          <w:szCs w:val="24"/>
        </w:rPr>
        <w:t xml:space="preserve"> </w:t>
      </w:r>
      <w:r w:rsidRPr="003B57C7">
        <w:rPr>
          <w:rFonts w:ascii="Cambria" w:hAnsi="Cambria"/>
          <w:color w:val="000000"/>
          <w:sz w:val="24"/>
          <w:szCs w:val="24"/>
        </w:rPr>
        <w:t xml:space="preserve">pod rygorem nieważności w postaci aneksu do umowy. </w:t>
      </w:r>
    </w:p>
    <w:p w14:paraId="0210335F" w14:textId="184E204F" w:rsidR="00313FB1" w:rsidRPr="003B57C7" w:rsidRDefault="00313FB1">
      <w:pPr>
        <w:numPr>
          <w:ilvl w:val="0"/>
          <w:numId w:val="14"/>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Wykonawca zobowiązuje się bez zbędnej zwłoki, w formie</w:t>
      </w:r>
      <w:r w:rsidR="003B57C7" w:rsidRPr="003B57C7">
        <w:rPr>
          <w:rFonts w:ascii="Cambria" w:hAnsi="Cambria"/>
          <w:color w:val="000000"/>
          <w:sz w:val="24"/>
          <w:szCs w:val="24"/>
        </w:rPr>
        <w:t xml:space="preserve"> </w:t>
      </w:r>
      <w:r w:rsidRPr="003B57C7">
        <w:rPr>
          <w:rFonts w:ascii="Cambria" w:hAnsi="Cambria"/>
          <w:color w:val="000000"/>
          <w:sz w:val="24"/>
          <w:szCs w:val="24"/>
        </w:rPr>
        <w:t>pisemnej pod rygorem nieważności, powiadomić Zamawiającego o:</w:t>
      </w:r>
    </w:p>
    <w:p w14:paraId="428F6D2C"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a) zmianie siedziby lub nazwy firmy Wykonawcy,</w:t>
      </w:r>
    </w:p>
    <w:p w14:paraId="135C0A87"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b) zmianie osób reprezentujących Wykonawcę,</w:t>
      </w:r>
    </w:p>
    <w:p w14:paraId="4D0CA9D8"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c) złożeniu wniosku o ogłoszenie upadłości,</w:t>
      </w:r>
    </w:p>
    <w:p w14:paraId="79DCA446"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d) ogłoszeniu likwidacji,</w:t>
      </w:r>
    </w:p>
    <w:p w14:paraId="20970559" w14:textId="77777777"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e) zawieszeniu działalności,</w:t>
      </w:r>
    </w:p>
    <w:p w14:paraId="213B08E0" w14:textId="5CC38E91" w:rsidR="00313FB1" w:rsidRPr="00313FB1" w:rsidRDefault="00313FB1" w:rsidP="003B57C7">
      <w:pPr>
        <w:spacing w:line="276" w:lineRule="auto"/>
        <w:ind w:left="720"/>
        <w:jc w:val="both"/>
        <w:rPr>
          <w:rFonts w:ascii="Cambria" w:hAnsi="Cambria"/>
          <w:color w:val="000000"/>
          <w:sz w:val="24"/>
          <w:szCs w:val="24"/>
        </w:rPr>
      </w:pPr>
      <w:r w:rsidRPr="00313FB1">
        <w:rPr>
          <w:rFonts w:ascii="Cambria" w:hAnsi="Cambria"/>
          <w:color w:val="000000"/>
          <w:sz w:val="24"/>
          <w:szCs w:val="24"/>
        </w:rPr>
        <w:t>f) pisma wysłane pod ostatni obowiązujący adres podany drugiej stronie uznaje się za</w:t>
      </w:r>
      <w:r w:rsidR="003B57C7">
        <w:rPr>
          <w:rFonts w:ascii="Cambria" w:hAnsi="Cambria"/>
          <w:color w:val="000000"/>
          <w:sz w:val="24"/>
          <w:szCs w:val="24"/>
        </w:rPr>
        <w:t xml:space="preserve"> </w:t>
      </w:r>
      <w:r w:rsidRPr="00313FB1">
        <w:rPr>
          <w:rFonts w:ascii="Cambria" w:hAnsi="Cambria"/>
          <w:color w:val="000000"/>
          <w:sz w:val="24"/>
          <w:szCs w:val="24"/>
        </w:rPr>
        <w:t>skutecznie doręczone.</w:t>
      </w:r>
    </w:p>
    <w:p w14:paraId="6FDD8B61" w14:textId="77777777" w:rsidR="003B57C7" w:rsidRDefault="00313FB1">
      <w:pPr>
        <w:numPr>
          <w:ilvl w:val="0"/>
          <w:numId w:val="14"/>
        </w:numPr>
        <w:spacing w:line="276" w:lineRule="auto"/>
        <w:ind w:left="567" w:hanging="567"/>
        <w:jc w:val="both"/>
        <w:rPr>
          <w:rFonts w:ascii="Cambria" w:hAnsi="Cambria"/>
          <w:color w:val="000000"/>
          <w:sz w:val="24"/>
          <w:szCs w:val="24"/>
        </w:rPr>
      </w:pPr>
      <w:r w:rsidRPr="00313FB1">
        <w:rPr>
          <w:rFonts w:ascii="Cambria" w:hAnsi="Cambria"/>
          <w:color w:val="000000"/>
          <w:sz w:val="24"/>
          <w:szCs w:val="24"/>
        </w:rPr>
        <w:t>W sprawach nie uregulowanych w umowie mają zastosowanie przepisy ustawy Prawo</w:t>
      </w:r>
      <w:r w:rsidR="003B57C7">
        <w:rPr>
          <w:rFonts w:ascii="Cambria" w:hAnsi="Cambria"/>
          <w:color w:val="000000"/>
          <w:sz w:val="24"/>
          <w:szCs w:val="24"/>
        </w:rPr>
        <w:t xml:space="preserve"> </w:t>
      </w:r>
      <w:r w:rsidRPr="003B57C7">
        <w:rPr>
          <w:rFonts w:ascii="Cambria" w:hAnsi="Cambria"/>
          <w:color w:val="000000"/>
          <w:sz w:val="24"/>
          <w:szCs w:val="24"/>
        </w:rPr>
        <w:t>zamówień publicznych oraz Kodeksu Cywilnego.</w:t>
      </w:r>
    </w:p>
    <w:p w14:paraId="5A57818F" w14:textId="77777777" w:rsidR="003B57C7" w:rsidRDefault="00313FB1">
      <w:pPr>
        <w:numPr>
          <w:ilvl w:val="0"/>
          <w:numId w:val="14"/>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Spory jakie mogą wyniknąć przy realizacji niniejszej umowy, strony poddają</w:t>
      </w:r>
      <w:r w:rsidR="003B57C7">
        <w:rPr>
          <w:rFonts w:ascii="Cambria" w:hAnsi="Cambria"/>
          <w:color w:val="000000"/>
          <w:sz w:val="24"/>
          <w:szCs w:val="24"/>
        </w:rPr>
        <w:t xml:space="preserve"> </w:t>
      </w:r>
      <w:r w:rsidRPr="003B57C7">
        <w:rPr>
          <w:rFonts w:ascii="Cambria" w:hAnsi="Cambria"/>
          <w:color w:val="000000"/>
          <w:sz w:val="24"/>
          <w:szCs w:val="24"/>
        </w:rPr>
        <w:lastRenderedPageBreak/>
        <w:t>rozstrzygnięciu Sądu powszechnego właściwego miejscowo dla siedziby Zamawiającego.</w:t>
      </w:r>
    </w:p>
    <w:p w14:paraId="774CF280" w14:textId="419F78B6" w:rsidR="00313FB1" w:rsidRPr="003B57C7" w:rsidRDefault="00313FB1">
      <w:pPr>
        <w:numPr>
          <w:ilvl w:val="0"/>
          <w:numId w:val="14"/>
        </w:numPr>
        <w:spacing w:line="276" w:lineRule="auto"/>
        <w:ind w:left="567" w:hanging="567"/>
        <w:jc w:val="both"/>
        <w:rPr>
          <w:rFonts w:ascii="Cambria" w:hAnsi="Cambria"/>
          <w:color w:val="000000"/>
          <w:sz w:val="24"/>
          <w:szCs w:val="24"/>
        </w:rPr>
      </w:pPr>
      <w:r w:rsidRPr="003B57C7">
        <w:rPr>
          <w:rFonts w:ascii="Cambria" w:hAnsi="Cambria"/>
          <w:color w:val="000000"/>
          <w:sz w:val="24"/>
          <w:szCs w:val="24"/>
        </w:rPr>
        <w:t>Umowę sporządzono w trzech jednobrzmiących egzemplarzach, dwa dla Zamawiającego,</w:t>
      </w:r>
      <w:r w:rsidR="003B57C7">
        <w:rPr>
          <w:rFonts w:ascii="Cambria" w:hAnsi="Cambria"/>
          <w:color w:val="000000"/>
          <w:sz w:val="24"/>
          <w:szCs w:val="24"/>
        </w:rPr>
        <w:t xml:space="preserve"> </w:t>
      </w:r>
      <w:r w:rsidRPr="003B57C7">
        <w:rPr>
          <w:rFonts w:ascii="Cambria" w:hAnsi="Cambria"/>
          <w:color w:val="000000"/>
          <w:sz w:val="24"/>
          <w:szCs w:val="24"/>
        </w:rPr>
        <w:t>jeden dla Wykonawcy.</w:t>
      </w:r>
    </w:p>
    <w:p w14:paraId="2C242894" w14:textId="77777777" w:rsidR="00313FB1" w:rsidRDefault="00313FB1" w:rsidP="00313FB1">
      <w:pPr>
        <w:spacing w:line="276" w:lineRule="auto"/>
        <w:jc w:val="both"/>
        <w:rPr>
          <w:rFonts w:ascii="Cambria" w:hAnsi="Cambria"/>
          <w:color w:val="000000"/>
          <w:sz w:val="24"/>
          <w:szCs w:val="24"/>
        </w:rPr>
      </w:pPr>
    </w:p>
    <w:p w14:paraId="0B3EB033" w14:textId="4FA5B0F7" w:rsidR="002B0A9E" w:rsidRPr="00E6045B" w:rsidRDefault="003B57C7" w:rsidP="00313FB1">
      <w:pPr>
        <w:spacing w:line="276" w:lineRule="auto"/>
        <w:jc w:val="both"/>
        <w:rPr>
          <w:rFonts w:ascii="Cambria" w:hAnsi="Cambria"/>
          <w:color w:val="000000"/>
          <w:sz w:val="24"/>
          <w:szCs w:val="24"/>
        </w:rPr>
      </w:pPr>
      <w:r>
        <w:rPr>
          <w:rFonts w:ascii="Cambria" w:hAnsi="Cambria"/>
          <w:color w:val="000000"/>
          <w:sz w:val="24"/>
          <w:szCs w:val="24"/>
        </w:rPr>
        <w:t>Z</w:t>
      </w:r>
      <w:r w:rsidR="002B0A9E" w:rsidRPr="00E6045B">
        <w:rPr>
          <w:rFonts w:ascii="Cambria" w:hAnsi="Cambria"/>
          <w:color w:val="000000"/>
          <w:sz w:val="24"/>
          <w:szCs w:val="24"/>
        </w:rPr>
        <w:t xml:space="preserve">ałączniki do umowy: </w:t>
      </w:r>
    </w:p>
    <w:p w14:paraId="7EFA42FB" w14:textId="53CAB5D0" w:rsidR="002B0A9E" w:rsidRPr="00E6045B" w:rsidRDefault="002B0A9E">
      <w:pPr>
        <w:numPr>
          <w:ilvl w:val="0"/>
          <w:numId w:val="6"/>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załącznik nr 1 –</w:t>
      </w:r>
      <w:r w:rsidR="00ED5212">
        <w:rPr>
          <w:rFonts w:ascii="Cambria" w:hAnsi="Cambria"/>
          <w:color w:val="000000"/>
          <w:sz w:val="24"/>
          <w:szCs w:val="24"/>
        </w:rPr>
        <w:t xml:space="preserve"> O</w:t>
      </w:r>
      <w:r w:rsidR="007A3CD2" w:rsidRPr="00E6045B">
        <w:rPr>
          <w:rFonts w:ascii="Cambria" w:hAnsi="Cambria"/>
          <w:color w:val="000000"/>
          <w:sz w:val="24"/>
          <w:szCs w:val="24"/>
        </w:rPr>
        <w:t>pis przedmiotu zamówienia</w:t>
      </w:r>
      <w:r w:rsidR="006C0F36" w:rsidRPr="00E6045B">
        <w:rPr>
          <w:rFonts w:ascii="Cambria" w:hAnsi="Cambria"/>
          <w:color w:val="000000"/>
          <w:sz w:val="24"/>
          <w:szCs w:val="24"/>
        </w:rPr>
        <w:t>.</w:t>
      </w:r>
    </w:p>
    <w:p w14:paraId="61E888B3" w14:textId="3D70A4DC" w:rsidR="002B0A9E" w:rsidRPr="00E6045B" w:rsidRDefault="002B0A9E">
      <w:pPr>
        <w:numPr>
          <w:ilvl w:val="0"/>
          <w:numId w:val="6"/>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2 – </w:t>
      </w:r>
      <w:r w:rsidR="003B57C7">
        <w:rPr>
          <w:rFonts w:ascii="Cambria" w:hAnsi="Cambria"/>
          <w:color w:val="000000"/>
          <w:sz w:val="24"/>
          <w:szCs w:val="24"/>
        </w:rPr>
        <w:t>Formularz ofertowy</w:t>
      </w:r>
      <w:r w:rsidR="006C0F36" w:rsidRPr="00E6045B">
        <w:rPr>
          <w:rFonts w:ascii="Cambria" w:hAnsi="Cambria"/>
          <w:color w:val="000000"/>
          <w:sz w:val="24"/>
          <w:szCs w:val="24"/>
        </w:rPr>
        <w:t>.</w:t>
      </w:r>
    </w:p>
    <w:p w14:paraId="30D11C10" w14:textId="2034F17A" w:rsidR="00F60713" w:rsidRPr="00E6045B" w:rsidRDefault="00F60713">
      <w:pPr>
        <w:numPr>
          <w:ilvl w:val="0"/>
          <w:numId w:val="6"/>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rPr>
        <w:t xml:space="preserve">załącznik nr </w:t>
      </w:r>
      <w:r>
        <w:rPr>
          <w:rFonts w:ascii="Cambria" w:hAnsi="Cambria"/>
          <w:color w:val="000000"/>
          <w:sz w:val="24"/>
          <w:szCs w:val="24"/>
        </w:rPr>
        <w:t>3</w:t>
      </w:r>
      <w:r w:rsidRPr="00E6045B">
        <w:rPr>
          <w:rFonts w:ascii="Cambria" w:hAnsi="Cambria"/>
          <w:color w:val="000000"/>
          <w:sz w:val="24"/>
          <w:szCs w:val="24"/>
        </w:rPr>
        <w:t xml:space="preserve"> –</w:t>
      </w:r>
      <w:r>
        <w:rPr>
          <w:rFonts w:ascii="Cambria" w:hAnsi="Cambria"/>
          <w:color w:val="000000"/>
          <w:sz w:val="24"/>
          <w:szCs w:val="24"/>
        </w:rPr>
        <w:t xml:space="preserve"> </w:t>
      </w:r>
      <w:r w:rsidRPr="00F60713">
        <w:rPr>
          <w:rFonts w:ascii="Cambria" w:hAnsi="Cambria"/>
          <w:color w:val="000000"/>
          <w:sz w:val="24"/>
          <w:szCs w:val="24"/>
        </w:rPr>
        <w:t>Harmonogram odbioru odpadów</w:t>
      </w:r>
      <w:r w:rsidRPr="00E6045B">
        <w:rPr>
          <w:rFonts w:ascii="Cambria" w:hAnsi="Cambria"/>
          <w:color w:val="000000"/>
          <w:sz w:val="24"/>
          <w:szCs w:val="24"/>
        </w:rPr>
        <w:t>.</w:t>
      </w:r>
    </w:p>
    <w:p w14:paraId="612E4DE7" w14:textId="77777777" w:rsidR="002B0A9E" w:rsidRPr="00E6045B" w:rsidRDefault="002B0A9E" w:rsidP="00C010AA">
      <w:pPr>
        <w:spacing w:line="276" w:lineRule="auto"/>
        <w:jc w:val="both"/>
        <w:rPr>
          <w:rFonts w:ascii="Cambria" w:hAnsi="Cambria"/>
          <w:color w:val="000000"/>
          <w:sz w:val="24"/>
          <w:szCs w:val="24"/>
          <w:highlight w:val="yellow"/>
        </w:rPr>
      </w:pPr>
    </w:p>
    <w:p w14:paraId="486F8AAF" w14:textId="77777777" w:rsidR="002B0A9E" w:rsidRPr="00E6045B" w:rsidRDefault="002B0A9E" w:rsidP="00C010AA">
      <w:pPr>
        <w:spacing w:line="276" w:lineRule="auto"/>
        <w:jc w:val="both"/>
        <w:rPr>
          <w:rFonts w:ascii="Cambria" w:hAnsi="Cambria"/>
          <w:color w:val="000000"/>
          <w:sz w:val="24"/>
          <w:szCs w:val="24"/>
          <w:highlight w:val="yellow"/>
        </w:rPr>
      </w:pPr>
    </w:p>
    <w:p w14:paraId="7A282766" w14:textId="77777777" w:rsidR="002B0A9E" w:rsidRPr="00E6045B" w:rsidRDefault="002B0A9E" w:rsidP="00C010AA">
      <w:pPr>
        <w:spacing w:line="276" w:lineRule="auto"/>
        <w:jc w:val="both"/>
        <w:rPr>
          <w:rFonts w:ascii="Cambria" w:hAnsi="Cambria"/>
          <w:color w:val="000000"/>
          <w:sz w:val="24"/>
          <w:szCs w:val="24"/>
        </w:rPr>
      </w:pPr>
      <w:r w:rsidRPr="00E6045B">
        <w:rPr>
          <w:rFonts w:ascii="Cambria" w:hAnsi="Cambria"/>
          <w:b/>
          <w:bCs/>
          <w:color w:val="000000"/>
          <w:sz w:val="24"/>
          <w:szCs w:val="24"/>
        </w:rPr>
        <w:t xml:space="preserve">        </w:t>
      </w:r>
      <w:r w:rsidR="006C0F36" w:rsidRPr="00E6045B">
        <w:rPr>
          <w:rFonts w:ascii="Cambria" w:hAnsi="Cambria"/>
          <w:b/>
          <w:bCs/>
          <w:color w:val="000000"/>
          <w:sz w:val="24"/>
          <w:szCs w:val="24"/>
        </w:rPr>
        <w:tab/>
      </w:r>
      <w:r w:rsidRPr="00E6045B">
        <w:rPr>
          <w:rFonts w:ascii="Cambria" w:hAnsi="Cambria"/>
          <w:b/>
          <w:bCs/>
          <w:color w:val="000000"/>
          <w:sz w:val="24"/>
          <w:szCs w:val="24"/>
        </w:rPr>
        <w:t xml:space="preserve">  Zamawiający</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Wykonawca</w:t>
      </w:r>
      <w:r w:rsidR="006C0F36" w:rsidRPr="00E6045B">
        <w:rPr>
          <w:rFonts w:ascii="Cambria" w:hAnsi="Cambria"/>
          <w:b/>
          <w:bCs/>
          <w:color w:val="000000"/>
          <w:sz w:val="24"/>
          <w:szCs w:val="24"/>
        </w:rPr>
        <w:t>:</w:t>
      </w:r>
      <w:r w:rsidRPr="00E6045B">
        <w:rPr>
          <w:rFonts w:ascii="Cambria" w:hAnsi="Cambria"/>
          <w:b/>
          <w:bCs/>
          <w:color w:val="000000"/>
          <w:sz w:val="24"/>
          <w:szCs w:val="24"/>
        </w:rPr>
        <w:t xml:space="preserve"> </w:t>
      </w:r>
    </w:p>
    <w:sectPr w:rsidR="002B0A9E" w:rsidRPr="00E6045B" w:rsidSect="0033165A">
      <w:headerReference w:type="default" r:id="rId9"/>
      <w:footerReference w:type="default" r:id="rId10"/>
      <w:pgSz w:w="11906" w:h="16838"/>
      <w:pgMar w:top="1263" w:right="1417" w:bottom="1417" w:left="1417" w:header="317" w:footer="709" w:gutter="0"/>
      <w:cols w:space="708"/>
      <w:docGrid w:linePitch="312" w:charSpace="-65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1CBC6" w15:done="0"/>
  <w15:commentEx w15:paraId="1F03067C" w15:done="0"/>
  <w15:commentEx w15:paraId="0DF1EB13" w15:paraIdParent="1F0306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8639" w16cex:dateUtc="2022-11-16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1CBC6" w16cid:durableId="271F8550"/>
  <w16cid:commentId w16cid:paraId="1F03067C" w16cid:durableId="271F8551"/>
  <w16cid:commentId w16cid:paraId="0DF1EB13" w16cid:durableId="271F86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7F8B" w14:textId="77777777" w:rsidR="002A7D02" w:rsidRDefault="002A7D02" w:rsidP="00C010AA">
      <w:r>
        <w:separator/>
      </w:r>
    </w:p>
  </w:endnote>
  <w:endnote w:type="continuationSeparator" w:id="0">
    <w:p w14:paraId="1566BBF4" w14:textId="77777777" w:rsidR="002A7D02" w:rsidRDefault="002A7D02" w:rsidP="00C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IDFont+F2">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øw≥¸">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4441" w14:textId="08EE5AD2" w:rsidR="009B045E" w:rsidRPr="00BA303A" w:rsidRDefault="009B045E" w:rsidP="009B045E">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w:t>
    </w:r>
    <w:r w:rsidR="006350B8">
      <w:rPr>
        <w:rFonts w:ascii="Cambria" w:hAnsi="Cambria"/>
        <w:bdr w:val="single" w:sz="4" w:space="0" w:color="auto"/>
      </w:rPr>
      <w:t>ącznik</w:t>
    </w:r>
    <w:r>
      <w:rPr>
        <w:rFonts w:ascii="Cambria" w:hAnsi="Cambria"/>
        <w:bdr w:val="single" w:sz="4" w:space="0" w:color="auto"/>
      </w:rPr>
      <w:t xml:space="preserve"> Nr 2</w:t>
    </w:r>
    <w:r w:rsidR="004F78A3">
      <w:rPr>
        <w:rFonts w:ascii="Cambria" w:hAnsi="Cambria"/>
        <w:bdr w:val="single" w:sz="4" w:space="0" w:color="auto"/>
      </w:rPr>
      <w:t>A</w:t>
    </w:r>
    <w:r>
      <w:rPr>
        <w:rFonts w:ascii="Cambria" w:hAnsi="Cambria"/>
        <w:bdr w:val="single" w:sz="4" w:space="0" w:color="auto"/>
      </w:rPr>
      <w:t xml:space="preserve"> do SWZ – P</w:t>
    </w:r>
    <w:r w:rsidR="0069132D">
      <w:rPr>
        <w:rFonts w:ascii="Cambria" w:hAnsi="Cambria"/>
        <w:bdr w:val="single" w:sz="4" w:space="0" w:color="auto"/>
      </w:rPr>
      <w:t>rojekt umowy</w:t>
    </w:r>
    <w:r w:rsidR="004F78A3">
      <w:rPr>
        <w:rFonts w:ascii="Cambria" w:hAnsi="Cambria"/>
        <w:bdr w:val="single" w:sz="4" w:space="0" w:color="auto"/>
      </w:rPr>
      <w:t xml:space="preserve"> dla części nr 1</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B40FAE">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B40FAE">
      <w:rPr>
        <w:rFonts w:ascii="Cambria" w:hAnsi="Cambria"/>
        <w:b/>
        <w:noProof/>
        <w:bdr w:val="single" w:sz="4" w:space="0" w:color="auto"/>
      </w:rPr>
      <w:t>18</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4497" w14:textId="77777777" w:rsidR="002A7D02" w:rsidRDefault="002A7D02" w:rsidP="00C010AA">
      <w:r>
        <w:separator/>
      </w:r>
    </w:p>
  </w:footnote>
  <w:footnote w:type="continuationSeparator" w:id="0">
    <w:p w14:paraId="7DEAFF57" w14:textId="77777777" w:rsidR="002A7D02" w:rsidRDefault="002A7D02" w:rsidP="00C010AA">
      <w:r>
        <w:continuationSeparator/>
      </w:r>
    </w:p>
  </w:footnote>
  <w:footnote w:id="1">
    <w:p w14:paraId="798CD0E7"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A3724C2"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089DD40" w14:textId="77777777" w:rsidR="00C010AA" w:rsidRDefault="00C010AA" w:rsidP="00C010A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70C0"/>
      </w:tblBorders>
      <w:tblLook w:val="04A0" w:firstRow="1" w:lastRow="0" w:firstColumn="1" w:lastColumn="0" w:noHBand="0" w:noVBand="1"/>
    </w:tblPr>
    <w:tblGrid>
      <w:gridCol w:w="9212"/>
    </w:tblGrid>
    <w:tr w:rsidR="0033165A" w14:paraId="2DEF7E66" w14:textId="77777777" w:rsidTr="00514735">
      <w:tc>
        <w:tcPr>
          <w:tcW w:w="9212" w:type="dxa"/>
        </w:tcPr>
        <w:p w14:paraId="2A574443" w14:textId="3F65AEF2" w:rsidR="004D6E4C" w:rsidRDefault="00AD2956" w:rsidP="00514735">
          <w:pPr>
            <w:pStyle w:val="Nagwek"/>
            <w:spacing w:line="276" w:lineRule="auto"/>
            <w:jc w:val="center"/>
            <w:rPr>
              <w:rFonts w:ascii="Cambria" w:hAnsi="Cambria"/>
              <w:b/>
              <w:bCs/>
              <w:sz w:val="17"/>
              <w:szCs w:val="17"/>
            </w:rPr>
          </w:pPr>
          <w:r>
            <w:rPr>
              <w:rFonts w:ascii="Cambria" w:hAnsi="Cambria"/>
              <w:b/>
              <w:sz w:val="17"/>
              <w:szCs w:val="17"/>
            </w:rPr>
            <w:t xml:space="preserve"> </w:t>
          </w:r>
          <w:r w:rsidR="004D6E4C" w:rsidRPr="004D6E4C">
            <w:rPr>
              <w:rFonts w:ascii="Cambria" w:hAnsi="Cambria"/>
              <w:b/>
              <w:bCs/>
              <w:sz w:val="17"/>
              <w:szCs w:val="17"/>
            </w:rPr>
            <w:t>Odbiór i transport odpadów komunalnych z nieruchomości zamieszkałych</w:t>
          </w:r>
        </w:p>
        <w:p w14:paraId="2EB697EF" w14:textId="27428E9C" w:rsidR="0033165A" w:rsidRPr="007A4C1A" w:rsidRDefault="004D6E4C" w:rsidP="00514735">
          <w:pPr>
            <w:pStyle w:val="Nagwek"/>
            <w:spacing w:line="276" w:lineRule="auto"/>
            <w:jc w:val="center"/>
            <w:rPr>
              <w:rFonts w:ascii="Cambria" w:hAnsi="Cambria"/>
              <w:b/>
              <w:sz w:val="17"/>
              <w:szCs w:val="17"/>
            </w:rPr>
          </w:pPr>
          <w:r w:rsidRPr="004D6E4C">
            <w:rPr>
              <w:rFonts w:ascii="Cambria" w:hAnsi="Cambria"/>
              <w:b/>
              <w:bCs/>
              <w:sz w:val="17"/>
              <w:szCs w:val="17"/>
            </w:rPr>
            <w:t xml:space="preserve"> położonych na terenie Gminy Komarówka Podlaska</w:t>
          </w:r>
          <w:r w:rsidR="0033165A" w:rsidRPr="003C51E3">
            <w:rPr>
              <w:rFonts w:ascii="Cambria" w:hAnsi="Cambria"/>
              <w:b/>
              <w:sz w:val="17"/>
              <w:szCs w:val="17"/>
            </w:rPr>
            <w:t xml:space="preserve">  </w:t>
          </w:r>
        </w:p>
      </w:tc>
    </w:tr>
  </w:tbl>
  <w:p w14:paraId="57D0C8F9" w14:textId="77777777" w:rsidR="0033165A" w:rsidRPr="0033165A" w:rsidRDefault="0033165A" w:rsidP="0033165A">
    <w:pPr>
      <w:pStyle w:val="Nagwek"/>
      <w:spacing w:line="276" w:lineRule="auto"/>
      <w:jc w:val="center"/>
      <w:rPr>
        <w:rFonts w:ascii="Cambria" w:hAnsi="Cambr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Symbol" w:hAnsi="Symbol" w:cs="Symbol"/>
        <w:b/>
        <w:b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5A6A99A"/>
    <w:name w:val="WW8Num5"/>
    <w:lvl w:ilvl="0">
      <w:start w:val="1"/>
      <w:numFmt w:val="decimal"/>
      <w:lvlText w:val="%1)"/>
      <w:lvlJc w:val="left"/>
      <w:pPr>
        <w:ind w:left="720" w:hanging="360"/>
      </w:pPr>
      <w:rPr>
        <w:b/>
        <w:bCs/>
        <w:i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E1FC111C"/>
    <w:name w:val="WW8Num7"/>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58309C3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D2EC2FE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9482E98A"/>
    <w:name w:val="WW8Num10"/>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33EA246A"/>
    <w:name w:val="WW8Num11"/>
    <w:lvl w:ilvl="0">
      <w:start w:val="1"/>
      <w:numFmt w:val="decimal"/>
      <w:lvlText w:val="%1)"/>
      <w:lvlJc w:val="left"/>
      <w:pPr>
        <w:tabs>
          <w:tab w:val="num" w:pos="786"/>
        </w:tabs>
        <w:ind w:left="786"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2354AE9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B47C91E6"/>
    <w:name w:val="WW8Num1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4FE444EA"/>
    <w:name w:val="WW8Num15"/>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6C4C36AA"/>
    <w:name w:val="WW8Num18"/>
    <w:lvl w:ilvl="0">
      <w:start w:val="1"/>
      <w:numFmt w:val="decimal"/>
      <w:lvlText w:val="%1)"/>
      <w:lvlJc w:val="left"/>
      <w:pPr>
        <w:tabs>
          <w:tab w:val="num" w:pos="0"/>
        </w:tabs>
        <w:ind w:left="720" w:hanging="360"/>
      </w:pPr>
    </w:lvl>
    <w:lvl w:ilvl="1">
      <w:start w:val="1"/>
      <w:numFmt w:val="decimal"/>
      <w:lvlText w:val="%2)"/>
      <w:lvlJc w:val="left"/>
      <w:pPr>
        <w:tabs>
          <w:tab w:val="num" w:pos="720"/>
        </w:tabs>
        <w:ind w:left="1440" w:hanging="360"/>
      </w:pPr>
      <w:rPr>
        <w:rFonts w:ascii="Cambria" w:hAnsi="Cambria" w:cs="Cambria"/>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3"/>
    <w:multiLevelType w:val="singleLevel"/>
    <w:tmpl w:val="00000013"/>
    <w:name w:val="WW8Num19"/>
    <w:lvl w:ilvl="0">
      <w:start w:val="1"/>
      <w:numFmt w:val="decimal"/>
      <w:lvlText w:val="%1."/>
      <w:lvlJc w:val="left"/>
      <w:pPr>
        <w:tabs>
          <w:tab w:val="num" w:pos="0"/>
        </w:tabs>
        <w:ind w:left="720" w:hanging="360"/>
      </w:pPr>
      <w:rPr>
        <w:rFonts w:ascii="Cambria" w:eastAsia="Times New Roman" w:hAnsi="Cambria" w:cs="Times New Roman" w:hint="default"/>
        <w:b/>
        <w:bCs/>
        <w:color w:val="000000"/>
        <w:sz w:val="24"/>
        <w:szCs w:val="24"/>
        <w:lang w:eastAsia="ar-SA"/>
      </w:rPr>
    </w:lvl>
  </w:abstractNum>
  <w:abstractNum w:abstractNumId="14">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b/>
        <w:bCs/>
        <w:sz w:val="24"/>
        <w:szCs w:val="24"/>
      </w:rPr>
    </w:lvl>
  </w:abstractNum>
  <w:abstractNum w:abstractNumId="15">
    <w:nsid w:val="048F018E"/>
    <w:multiLevelType w:val="multilevel"/>
    <w:tmpl w:val="1AEAF4A2"/>
    <w:lvl w:ilvl="0">
      <w:start w:val="1"/>
      <w:numFmt w:val="decimal"/>
      <w:lvlText w:val="%1."/>
      <w:lvlJc w:val="left"/>
      <w:pPr>
        <w:ind w:left="720" w:hanging="360"/>
      </w:pPr>
      <w:rPr>
        <w:rFonts w:ascii="Cambria" w:hAnsi="Cambria" w:hint="default"/>
        <w:b/>
        <w:sz w:val="24"/>
        <w:szCs w:val="24"/>
      </w:rPr>
    </w:lvl>
    <w:lvl w:ilvl="1">
      <w:start w:val="1"/>
      <w:numFmt w:val="decimal"/>
      <w:lvlText w:val="%2)"/>
      <w:lvlJc w:val="left"/>
      <w:pPr>
        <w:ind w:left="644" w:hanging="360"/>
      </w:pPr>
      <w:rPr>
        <w:b w:val="0"/>
        <w:strike w:val="0"/>
        <w:dstrike w:val="0"/>
        <w:color w:val="auto"/>
        <w:u w:val="none"/>
      </w:rPr>
    </w:lvl>
    <w:lvl w:ilvl="2">
      <w:start w:val="1"/>
      <w:numFmt w:val="decimal"/>
      <w:lvlText w:val="%3)"/>
      <w:lvlJc w:val="left"/>
      <w:pPr>
        <w:ind w:left="720" w:hanging="360"/>
      </w:pPr>
      <w:rPr>
        <w:rFonts w:ascii="Cambria" w:hAnsi="Cambria"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AE0665"/>
    <w:multiLevelType w:val="hybridMultilevel"/>
    <w:tmpl w:val="FA88DE72"/>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5F7C72"/>
    <w:multiLevelType w:val="hybridMultilevel"/>
    <w:tmpl w:val="DBB082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2BB468D"/>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536DB2"/>
    <w:multiLevelType w:val="hybridMultilevel"/>
    <w:tmpl w:val="D4C8AE98"/>
    <w:lvl w:ilvl="0" w:tplc="49AE31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4413B7"/>
    <w:multiLevelType w:val="hybridMultilevel"/>
    <w:tmpl w:val="5EC07FC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A67B7"/>
    <w:multiLevelType w:val="hybridMultilevel"/>
    <w:tmpl w:val="BA608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3C0825"/>
    <w:multiLevelType w:val="hybridMultilevel"/>
    <w:tmpl w:val="C34E40C8"/>
    <w:lvl w:ilvl="0" w:tplc="894A3EB0">
      <w:start w:val="2"/>
      <w:numFmt w:val="decimal"/>
      <w:lvlText w:val="%1."/>
      <w:lvlJc w:val="left"/>
      <w:pPr>
        <w:ind w:left="786" w:hanging="360"/>
      </w:pPr>
      <w:rPr>
        <w:rFonts w:cs="Tahom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F6B3C22"/>
    <w:multiLevelType w:val="hybridMultilevel"/>
    <w:tmpl w:val="6FF6D20E"/>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85823AB"/>
    <w:multiLevelType w:val="hybridMultilevel"/>
    <w:tmpl w:val="EDC64D86"/>
    <w:lvl w:ilvl="0" w:tplc="8FBCB4EC">
      <w:start w:val="1"/>
      <w:numFmt w:val="lowerLetter"/>
      <w:lvlText w:val="%1)"/>
      <w:lvlJc w:val="left"/>
      <w:pPr>
        <w:ind w:left="1571" w:hanging="360"/>
      </w:pPr>
      <w:rPr>
        <w:rFonts w:ascii="Cambria" w:hAnsi="Cambria"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4C650BD7"/>
    <w:multiLevelType w:val="multilevel"/>
    <w:tmpl w:val="F0FC9322"/>
    <w:lvl w:ilvl="0">
      <w:start w:val="1"/>
      <w:numFmt w:val="decimal"/>
      <w:lvlText w:val="%1."/>
      <w:lvlJc w:val="left"/>
      <w:pPr>
        <w:ind w:left="360" w:hanging="360"/>
      </w:pPr>
      <w:rPr>
        <w:rFonts w:hint="default"/>
        <w:b/>
        <w:bCs w:val="0"/>
      </w:rPr>
    </w:lvl>
    <w:lvl w:ilvl="1">
      <w:start w:val="1"/>
      <w:numFmt w:val="decimal"/>
      <w:lvlText w:val="%1.%2."/>
      <w:lvlJc w:val="left"/>
      <w:pPr>
        <w:ind w:left="1709" w:hanging="432"/>
      </w:pPr>
      <w:rPr>
        <w:rFonts w:ascii="Cambria" w:hAnsi="Cambria" w:hint="default"/>
        <w:b/>
      </w:rPr>
    </w:lvl>
    <w:lvl w:ilvl="2">
      <w:start w:val="1"/>
      <w:numFmt w:val="decimal"/>
      <w:lvlText w:val="%3."/>
      <w:lvlJc w:val="left"/>
      <w:pPr>
        <w:ind w:left="1224" w:hanging="504"/>
      </w:pPr>
      <w:rPr>
        <w:rFonts w:ascii="Cambria" w:eastAsia="SimSun" w:hAnsi="Cambria" w:cs="Times New Roman"/>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910B00"/>
    <w:multiLevelType w:val="multilevel"/>
    <w:tmpl w:val="3AFC28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F56522"/>
    <w:multiLevelType w:val="hybridMultilevel"/>
    <w:tmpl w:val="1504A3FE"/>
    <w:lvl w:ilvl="0" w:tplc="439ACC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FD83DAC"/>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77B073D"/>
    <w:multiLevelType w:val="hybridMultilevel"/>
    <w:tmpl w:val="C8481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4410EB"/>
    <w:multiLevelType w:val="hybridMultilevel"/>
    <w:tmpl w:val="554A81A0"/>
    <w:lvl w:ilvl="0" w:tplc="7CF40048">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86538B"/>
    <w:multiLevelType w:val="hybridMultilevel"/>
    <w:tmpl w:val="CF2E9BEE"/>
    <w:lvl w:ilvl="0" w:tplc="60B68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11"/>
  </w:num>
  <w:num w:numId="7">
    <w:abstractNumId w:val="26"/>
  </w:num>
  <w:num w:numId="8">
    <w:abstractNumId w:val="21"/>
  </w:num>
  <w:num w:numId="9">
    <w:abstractNumId w:val="34"/>
  </w:num>
  <w:num w:numId="10">
    <w:abstractNumId w:val="25"/>
  </w:num>
  <w:num w:numId="11">
    <w:abstractNumId w:val="22"/>
  </w:num>
  <w:num w:numId="12">
    <w:abstractNumId w:val="32"/>
  </w:num>
  <w:num w:numId="13">
    <w:abstractNumId w:val="20"/>
  </w:num>
  <w:num w:numId="14">
    <w:abstractNumId w:val="16"/>
  </w:num>
  <w:num w:numId="15">
    <w:abstractNumId w:val="35"/>
  </w:num>
  <w:num w:numId="16">
    <w:abstractNumId w:val="36"/>
  </w:num>
  <w:num w:numId="17">
    <w:abstractNumId w:val="18"/>
  </w:num>
  <w:num w:numId="18">
    <w:abstractNumId w:val="31"/>
  </w:num>
  <w:num w:numId="19">
    <w:abstractNumId w:val="17"/>
  </w:num>
  <w:num w:numId="20">
    <w:abstractNumId w:val="33"/>
  </w:num>
  <w:num w:numId="21">
    <w:abstractNumId w:val="1"/>
  </w:num>
  <w:num w:numId="22">
    <w:abstractNumId w:val="28"/>
  </w:num>
  <w:num w:numId="23">
    <w:abstractNumId w:val="12"/>
  </w:num>
  <w:num w:numId="24">
    <w:abstractNumId w:val="24"/>
  </w:num>
  <w:num w:numId="25">
    <w:abstractNumId w:val="19"/>
  </w:num>
  <w:num w:numId="26">
    <w:abstractNumId w:val="23"/>
  </w:num>
  <w:num w:numId="27">
    <w:abstractNumId w:val="30"/>
  </w:num>
  <w:num w:numId="28">
    <w:abstractNumId w:val="29"/>
    <w:lvlOverride w:ilvl="0">
      <w:startOverride w:val="1"/>
    </w:lvlOverride>
  </w:num>
  <w:num w:numId="29">
    <w:abstractNumId w:val="15"/>
  </w:num>
  <w:num w:numId="30">
    <w:abstractNumId w:val="2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nelia Leszko">
    <w15:presenceInfo w15:providerId="None" w15:userId="Kornelia Lesz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defaultTableStyle w:val="Normalny"/>
  <w:drawingGridHorizontalSpacing w:val="90"/>
  <w:drawingGridVerticalSpacing w:val="156"/>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A"/>
    <w:rsid w:val="0000237B"/>
    <w:rsid w:val="00003C0C"/>
    <w:rsid w:val="00007401"/>
    <w:rsid w:val="000163B3"/>
    <w:rsid w:val="000207D8"/>
    <w:rsid w:val="00027DF4"/>
    <w:rsid w:val="0003159A"/>
    <w:rsid w:val="00034719"/>
    <w:rsid w:val="00034814"/>
    <w:rsid w:val="00066D49"/>
    <w:rsid w:val="00066DC9"/>
    <w:rsid w:val="00070482"/>
    <w:rsid w:val="0007656A"/>
    <w:rsid w:val="0009674F"/>
    <w:rsid w:val="000A1606"/>
    <w:rsid w:val="000B135B"/>
    <w:rsid w:val="000B4F65"/>
    <w:rsid w:val="000B6154"/>
    <w:rsid w:val="000D18A0"/>
    <w:rsid w:val="000E16E1"/>
    <w:rsid w:val="000E261E"/>
    <w:rsid w:val="00110703"/>
    <w:rsid w:val="00114CF2"/>
    <w:rsid w:val="00121331"/>
    <w:rsid w:val="001453F7"/>
    <w:rsid w:val="00152C5F"/>
    <w:rsid w:val="00157522"/>
    <w:rsid w:val="00194211"/>
    <w:rsid w:val="0019705C"/>
    <w:rsid w:val="001B0751"/>
    <w:rsid w:val="001B0D60"/>
    <w:rsid w:val="001B2B65"/>
    <w:rsid w:val="001C1F32"/>
    <w:rsid w:val="001E1F6D"/>
    <w:rsid w:val="001E2F71"/>
    <w:rsid w:val="001E484D"/>
    <w:rsid w:val="001E55D4"/>
    <w:rsid w:val="001E713B"/>
    <w:rsid w:val="00201F11"/>
    <w:rsid w:val="0022014C"/>
    <w:rsid w:val="00223793"/>
    <w:rsid w:val="00237210"/>
    <w:rsid w:val="00240497"/>
    <w:rsid w:val="002430A7"/>
    <w:rsid w:val="0026154C"/>
    <w:rsid w:val="00274254"/>
    <w:rsid w:val="00291195"/>
    <w:rsid w:val="0029784C"/>
    <w:rsid w:val="002A100B"/>
    <w:rsid w:val="002A7D02"/>
    <w:rsid w:val="002B0A9E"/>
    <w:rsid w:val="002C2EB5"/>
    <w:rsid w:val="002C6241"/>
    <w:rsid w:val="002D4D6C"/>
    <w:rsid w:val="002E2E4E"/>
    <w:rsid w:val="002F14B4"/>
    <w:rsid w:val="002F4642"/>
    <w:rsid w:val="00313424"/>
    <w:rsid w:val="00313FB1"/>
    <w:rsid w:val="0031601A"/>
    <w:rsid w:val="00324E45"/>
    <w:rsid w:val="0033165A"/>
    <w:rsid w:val="003332E1"/>
    <w:rsid w:val="00340193"/>
    <w:rsid w:val="003634CA"/>
    <w:rsid w:val="00387B4F"/>
    <w:rsid w:val="003B57C7"/>
    <w:rsid w:val="003C5670"/>
    <w:rsid w:val="003D24DF"/>
    <w:rsid w:val="003D6B50"/>
    <w:rsid w:val="003E10F9"/>
    <w:rsid w:val="004110EB"/>
    <w:rsid w:val="00412675"/>
    <w:rsid w:val="00414F03"/>
    <w:rsid w:val="004243D2"/>
    <w:rsid w:val="00434D51"/>
    <w:rsid w:val="00435190"/>
    <w:rsid w:val="00445895"/>
    <w:rsid w:val="00455321"/>
    <w:rsid w:val="00456AEA"/>
    <w:rsid w:val="0047036F"/>
    <w:rsid w:val="00490283"/>
    <w:rsid w:val="004A055E"/>
    <w:rsid w:val="004A50FA"/>
    <w:rsid w:val="004B7AF7"/>
    <w:rsid w:val="004C0059"/>
    <w:rsid w:val="004C12EC"/>
    <w:rsid w:val="004C5F32"/>
    <w:rsid w:val="004D6E4C"/>
    <w:rsid w:val="004E798D"/>
    <w:rsid w:val="004F01C7"/>
    <w:rsid w:val="004F1427"/>
    <w:rsid w:val="004F78A3"/>
    <w:rsid w:val="00507602"/>
    <w:rsid w:val="00507680"/>
    <w:rsid w:val="00511EF2"/>
    <w:rsid w:val="00514735"/>
    <w:rsid w:val="005157FB"/>
    <w:rsid w:val="00515D08"/>
    <w:rsid w:val="00521A27"/>
    <w:rsid w:val="00522712"/>
    <w:rsid w:val="005266B5"/>
    <w:rsid w:val="00530B3E"/>
    <w:rsid w:val="00546B00"/>
    <w:rsid w:val="005501AA"/>
    <w:rsid w:val="00585B8E"/>
    <w:rsid w:val="005873C3"/>
    <w:rsid w:val="005942F8"/>
    <w:rsid w:val="00595D7B"/>
    <w:rsid w:val="005C7B76"/>
    <w:rsid w:val="005D03F1"/>
    <w:rsid w:val="005D5B24"/>
    <w:rsid w:val="005E00BC"/>
    <w:rsid w:val="005F052E"/>
    <w:rsid w:val="005F6D7E"/>
    <w:rsid w:val="00612266"/>
    <w:rsid w:val="00612F1C"/>
    <w:rsid w:val="00614327"/>
    <w:rsid w:val="0061582B"/>
    <w:rsid w:val="00621DC6"/>
    <w:rsid w:val="00621FD3"/>
    <w:rsid w:val="006236EB"/>
    <w:rsid w:val="006350B8"/>
    <w:rsid w:val="006351EE"/>
    <w:rsid w:val="00641A27"/>
    <w:rsid w:val="00641E70"/>
    <w:rsid w:val="00654B29"/>
    <w:rsid w:val="006619F6"/>
    <w:rsid w:val="00673C80"/>
    <w:rsid w:val="00685ECC"/>
    <w:rsid w:val="0069132D"/>
    <w:rsid w:val="0069368D"/>
    <w:rsid w:val="006A0BE3"/>
    <w:rsid w:val="006A2A25"/>
    <w:rsid w:val="006A4029"/>
    <w:rsid w:val="006A5020"/>
    <w:rsid w:val="006A7E7A"/>
    <w:rsid w:val="006C0F36"/>
    <w:rsid w:val="006C3CFE"/>
    <w:rsid w:val="006C47E7"/>
    <w:rsid w:val="006D1DBD"/>
    <w:rsid w:val="006D2C89"/>
    <w:rsid w:val="006F65CE"/>
    <w:rsid w:val="00702710"/>
    <w:rsid w:val="00702F73"/>
    <w:rsid w:val="007077CA"/>
    <w:rsid w:val="00713E1B"/>
    <w:rsid w:val="007206EB"/>
    <w:rsid w:val="0072534D"/>
    <w:rsid w:val="0072584F"/>
    <w:rsid w:val="00732732"/>
    <w:rsid w:val="00741886"/>
    <w:rsid w:val="007509D0"/>
    <w:rsid w:val="00753EE4"/>
    <w:rsid w:val="00757BC6"/>
    <w:rsid w:val="0076492C"/>
    <w:rsid w:val="0078302F"/>
    <w:rsid w:val="00792722"/>
    <w:rsid w:val="007A3CD2"/>
    <w:rsid w:val="007C2133"/>
    <w:rsid w:val="007C494B"/>
    <w:rsid w:val="007F5A80"/>
    <w:rsid w:val="00812D3C"/>
    <w:rsid w:val="00812D4A"/>
    <w:rsid w:val="00812D55"/>
    <w:rsid w:val="0081644E"/>
    <w:rsid w:val="00831A98"/>
    <w:rsid w:val="00837035"/>
    <w:rsid w:val="00841B5E"/>
    <w:rsid w:val="008428EB"/>
    <w:rsid w:val="00846A11"/>
    <w:rsid w:val="008612F8"/>
    <w:rsid w:val="00887524"/>
    <w:rsid w:val="008B0A92"/>
    <w:rsid w:val="008C07EF"/>
    <w:rsid w:val="008C5072"/>
    <w:rsid w:val="008D148C"/>
    <w:rsid w:val="008E1B4B"/>
    <w:rsid w:val="008E46F3"/>
    <w:rsid w:val="008E60BE"/>
    <w:rsid w:val="008F1902"/>
    <w:rsid w:val="00900494"/>
    <w:rsid w:val="00902E80"/>
    <w:rsid w:val="00916676"/>
    <w:rsid w:val="00917D9B"/>
    <w:rsid w:val="009201A7"/>
    <w:rsid w:val="00932315"/>
    <w:rsid w:val="00934B20"/>
    <w:rsid w:val="009352E5"/>
    <w:rsid w:val="0093663E"/>
    <w:rsid w:val="00940579"/>
    <w:rsid w:val="0094686E"/>
    <w:rsid w:val="009548AB"/>
    <w:rsid w:val="00964B04"/>
    <w:rsid w:val="00966400"/>
    <w:rsid w:val="0098085C"/>
    <w:rsid w:val="0098624E"/>
    <w:rsid w:val="0099435A"/>
    <w:rsid w:val="00995858"/>
    <w:rsid w:val="009A3EA4"/>
    <w:rsid w:val="009B045E"/>
    <w:rsid w:val="009E4705"/>
    <w:rsid w:val="009E5200"/>
    <w:rsid w:val="009F3C68"/>
    <w:rsid w:val="00A00F3D"/>
    <w:rsid w:val="00A06227"/>
    <w:rsid w:val="00A118CC"/>
    <w:rsid w:val="00A126B1"/>
    <w:rsid w:val="00A13728"/>
    <w:rsid w:val="00A36812"/>
    <w:rsid w:val="00A47288"/>
    <w:rsid w:val="00A479CD"/>
    <w:rsid w:val="00A64E6D"/>
    <w:rsid w:val="00A71D6C"/>
    <w:rsid w:val="00A7480C"/>
    <w:rsid w:val="00A80286"/>
    <w:rsid w:val="00A9737A"/>
    <w:rsid w:val="00AA4C2F"/>
    <w:rsid w:val="00AB0631"/>
    <w:rsid w:val="00AC3357"/>
    <w:rsid w:val="00AC45DC"/>
    <w:rsid w:val="00AD2956"/>
    <w:rsid w:val="00AD2B2B"/>
    <w:rsid w:val="00AD48DE"/>
    <w:rsid w:val="00AD5D3D"/>
    <w:rsid w:val="00AD64E0"/>
    <w:rsid w:val="00AE4DDE"/>
    <w:rsid w:val="00AE517D"/>
    <w:rsid w:val="00AF231D"/>
    <w:rsid w:val="00AF5BAA"/>
    <w:rsid w:val="00AF771D"/>
    <w:rsid w:val="00AF79DA"/>
    <w:rsid w:val="00B12C57"/>
    <w:rsid w:val="00B27E55"/>
    <w:rsid w:val="00B40FAE"/>
    <w:rsid w:val="00B54710"/>
    <w:rsid w:val="00B75933"/>
    <w:rsid w:val="00B822BA"/>
    <w:rsid w:val="00B97334"/>
    <w:rsid w:val="00B97A59"/>
    <w:rsid w:val="00BA7401"/>
    <w:rsid w:val="00BB676C"/>
    <w:rsid w:val="00BC0749"/>
    <w:rsid w:val="00C010AA"/>
    <w:rsid w:val="00C03A67"/>
    <w:rsid w:val="00C22DBD"/>
    <w:rsid w:val="00C56763"/>
    <w:rsid w:val="00C60CD8"/>
    <w:rsid w:val="00C73024"/>
    <w:rsid w:val="00C76F98"/>
    <w:rsid w:val="00C9374E"/>
    <w:rsid w:val="00CD5998"/>
    <w:rsid w:val="00CF5611"/>
    <w:rsid w:val="00D02189"/>
    <w:rsid w:val="00D02596"/>
    <w:rsid w:val="00D269EC"/>
    <w:rsid w:val="00D34914"/>
    <w:rsid w:val="00D41B4E"/>
    <w:rsid w:val="00D43B6D"/>
    <w:rsid w:val="00D5206A"/>
    <w:rsid w:val="00D52F73"/>
    <w:rsid w:val="00D621D1"/>
    <w:rsid w:val="00D76415"/>
    <w:rsid w:val="00D7756A"/>
    <w:rsid w:val="00D807F9"/>
    <w:rsid w:val="00D82C78"/>
    <w:rsid w:val="00D82EDF"/>
    <w:rsid w:val="00D83523"/>
    <w:rsid w:val="00D845EB"/>
    <w:rsid w:val="00D93279"/>
    <w:rsid w:val="00DB7485"/>
    <w:rsid w:val="00DC1969"/>
    <w:rsid w:val="00DF0B98"/>
    <w:rsid w:val="00DF4DE0"/>
    <w:rsid w:val="00DF7D3F"/>
    <w:rsid w:val="00E0103E"/>
    <w:rsid w:val="00E04A56"/>
    <w:rsid w:val="00E135D6"/>
    <w:rsid w:val="00E163AF"/>
    <w:rsid w:val="00E25736"/>
    <w:rsid w:val="00E31626"/>
    <w:rsid w:val="00E41855"/>
    <w:rsid w:val="00E45A3C"/>
    <w:rsid w:val="00E463AB"/>
    <w:rsid w:val="00E53227"/>
    <w:rsid w:val="00E541A3"/>
    <w:rsid w:val="00E6045B"/>
    <w:rsid w:val="00E6061E"/>
    <w:rsid w:val="00E650AE"/>
    <w:rsid w:val="00E701F4"/>
    <w:rsid w:val="00E73C54"/>
    <w:rsid w:val="00E73E8F"/>
    <w:rsid w:val="00E869FC"/>
    <w:rsid w:val="00E87D45"/>
    <w:rsid w:val="00E97181"/>
    <w:rsid w:val="00EA162A"/>
    <w:rsid w:val="00EA5C9D"/>
    <w:rsid w:val="00EB5026"/>
    <w:rsid w:val="00EC3956"/>
    <w:rsid w:val="00EC43D2"/>
    <w:rsid w:val="00EC6A6E"/>
    <w:rsid w:val="00ED5212"/>
    <w:rsid w:val="00ED6757"/>
    <w:rsid w:val="00ED67D7"/>
    <w:rsid w:val="00F0094B"/>
    <w:rsid w:val="00F04763"/>
    <w:rsid w:val="00F050D1"/>
    <w:rsid w:val="00F05E53"/>
    <w:rsid w:val="00F106B6"/>
    <w:rsid w:val="00F10A60"/>
    <w:rsid w:val="00F123D7"/>
    <w:rsid w:val="00F23D5B"/>
    <w:rsid w:val="00F3217B"/>
    <w:rsid w:val="00F37988"/>
    <w:rsid w:val="00F41ACD"/>
    <w:rsid w:val="00F50547"/>
    <w:rsid w:val="00F52E9A"/>
    <w:rsid w:val="00F55D3F"/>
    <w:rsid w:val="00F60713"/>
    <w:rsid w:val="00F774DF"/>
    <w:rsid w:val="00F80197"/>
    <w:rsid w:val="00F853BE"/>
    <w:rsid w:val="00F90733"/>
    <w:rsid w:val="00FA524E"/>
    <w:rsid w:val="00FB3F04"/>
    <w:rsid w:val="00FC094C"/>
    <w:rsid w:val="00FC5958"/>
    <w:rsid w:val="00FC6C6D"/>
    <w:rsid w:val="00FD4101"/>
    <w:rsid w:val="00FE250A"/>
    <w:rsid w:val="00FF2261"/>
    <w:rsid w:val="00FF6F1E"/>
    <w:rsid w:val="00FF7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EE6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unhideWhenUsed/>
    <w:rsid w:val="00702710"/>
    <w:rPr>
      <w:sz w:val="24"/>
      <w:szCs w:val="24"/>
    </w:rPr>
  </w:style>
  <w:style w:type="character" w:customStyle="1" w:styleId="TekstkomentarzaZnak">
    <w:name w:val="Tekst komentarza Znak"/>
    <w:link w:val="Tekstkomentarza"/>
    <w:uiPriority w:val="99"/>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99"/>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Poprawka">
    <w:name w:val="Revision"/>
    <w:hidden/>
    <w:uiPriority w:val="99"/>
    <w:semiHidden/>
    <w:rsid w:val="0059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0"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unhideWhenUsed/>
    <w:rsid w:val="00702710"/>
    <w:rPr>
      <w:sz w:val="24"/>
      <w:szCs w:val="24"/>
    </w:rPr>
  </w:style>
  <w:style w:type="character" w:customStyle="1" w:styleId="TekstkomentarzaZnak">
    <w:name w:val="Tekst komentarza Znak"/>
    <w:link w:val="Tekstkomentarza"/>
    <w:uiPriority w:val="99"/>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sz w:val="20"/>
      <w:szCs w:val="20"/>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rPr>
  </w:style>
  <w:style w:type="character" w:customStyle="1" w:styleId="TekstdymkaZnak">
    <w:name w:val="Tekst dymka Znak"/>
    <w:link w:val="Tekstdymka"/>
    <w:uiPriority w:val="99"/>
    <w:semiHidden/>
    <w:rsid w:val="00702710"/>
    <w:rPr>
      <w:sz w:val="18"/>
      <w:szCs w:val="18"/>
    </w:rPr>
  </w:style>
  <w:style w:type="paragraph" w:customStyle="1" w:styleId="Ciemnalistaakcent51">
    <w:name w:val="Ciemna lista — akcent 51"/>
    <w:aliases w:val="L1,Numerowanie,Akapit z listą5,T_SZ_List Paragraph,normalny tekst,Kolorowa lista — akcent 11,Akapit z listą BS"/>
    <w:basedOn w:val="Normalny"/>
    <w:link w:val="Ciemnalistaakcent5Znak"/>
    <w:uiPriority w:val="99"/>
    <w:qFormat/>
    <w:rsid w:val="00702710"/>
    <w:pPr>
      <w:widowControl/>
      <w:suppressAutoHyphens w:val="0"/>
      <w:ind w:left="720"/>
      <w:contextualSpacing/>
    </w:pPr>
    <w:rPr>
      <w:rFonts w:ascii="Calibri" w:eastAsia="Calibri" w:hAnsi="Calibri"/>
      <w:sz w:val="24"/>
      <w:szCs w:val="24"/>
      <w:lang w:eastAsia="en-US"/>
    </w:rPr>
  </w:style>
  <w:style w:type="character" w:customStyle="1" w:styleId="Ciemnalistaakcent5Znak">
    <w:name w:val="Ciemna lista — akcent 5 Znak"/>
    <w:aliases w:val="L1 Znak,Numerowanie Znak,Akapit z listą5 Znak,T_SZ_List Paragraph Znak,normalny tekst Znak,Kolorowa lista — akcent 11 Znak,Akapit z listą BS Znak,Akapit z listą Znak,Colorful List Accent 1 Znak,CW_Lista Znak,sw tekst Znak"/>
    <w:link w:val="Ciemnalistaakcent51"/>
    <w:uiPriority w:val="99"/>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customStyle="1" w:styleId="rednialista2akcent41">
    <w:name w:val="Średnia lista 2 — akcent 41"/>
    <w:aliases w:val="Akapit z listą1,Średnia siatka 1 — akcent 21,List Paragraph,sw tekst"/>
    <w:basedOn w:val="Normalny"/>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cs="Cambria"/>
    </w:rPr>
  </w:style>
  <w:style w:type="paragraph" w:customStyle="1" w:styleId="Kolorowalistaakcent21">
    <w:name w:val="Kolorowa lista — akcent 21"/>
    <w:link w:val="Kolorowalistaakcent2Znak"/>
    <w:qFormat/>
    <w:rsid w:val="00595D7B"/>
    <w:pPr>
      <w:suppressAutoHyphens/>
      <w:autoSpaceDN w:val="0"/>
      <w:ind w:left="190" w:hanging="10"/>
      <w:jc w:val="both"/>
      <w:textAlignment w:val="baseline"/>
    </w:pPr>
    <w:rPr>
      <w:color w:val="000000"/>
      <w:sz w:val="24"/>
      <w:szCs w:val="22"/>
    </w:rPr>
  </w:style>
  <w:style w:type="character" w:customStyle="1" w:styleId="Kolorowalistaakcent2Znak">
    <w:name w:val="Kolorowa lista — akcent 2 Znak"/>
    <w:link w:val="Kolorowalistaakcent21"/>
    <w:rsid w:val="00595D7B"/>
    <w:rPr>
      <w:color w:val="000000"/>
      <w:sz w:val="24"/>
      <w:szCs w:val="22"/>
    </w:rPr>
  </w:style>
  <w:style w:type="paragraph" w:customStyle="1" w:styleId="Kolorowecieniowanieakcent31">
    <w:name w:val="Kolorowe cieniowanie — akcent 31"/>
    <w:aliases w:val="CW_Lista,Colorful List Accent 1,Akapit z listą4"/>
    <w:basedOn w:val="Normalny"/>
    <w:uiPriority w:val="99"/>
    <w:qFormat/>
    <w:rsid w:val="00585B8E"/>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1akcent22">
    <w:name w:val="Średnia siatka 1 — akcent 22"/>
    <w:aliases w:val="Wypunktowanie,Colorful List - Accent 11"/>
    <w:basedOn w:val="Normalny"/>
    <w:uiPriority w:val="34"/>
    <w:qFormat/>
    <w:rsid w:val="003332E1"/>
    <w:pPr>
      <w:widowControl/>
      <w:suppressAutoHyphens w:val="0"/>
      <w:spacing w:before="20" w:after="40" w:line="252" w:lineRule="auto"/>
      <w:ind w:left="720"/>
      <w:contextualSpacing/>
      <w:jc w:val="both"/>
    </w:pPr>
    <w:rPr>
      <w:rFonts w:ascii="Calibri" w:eastAsia="SimSun" w:hAnsi="Calibri"/>
      <w:lang w:eastAsia="zh-CN"/>
    </w:rPr>
  </w:style>
  <w:style w:type="paragraph" w:styleId="Akapitzlist">
    <w:name w:val="List Paragraph"/>
    <w:basedOn w:val="Normalny"/>
    <w:uiPriority w:val="34"/>
    <w:qFormat/>
    <w:rsid w:val="0033165A"/>
    <w:pPr>
      <w:widowControl/>
      <w:suppressAutoHyphens w:val="0"/>
      <w:spacing w:before="20" w:after="40" w:line="252" w:lineRule="auto"/>
      <w:ind w:left="720"/>
      <w:contextualSpacing/>
      <w:jc w:val="both"/>
    </w:pPr>
    <w:rPr>
      <w:rFonts w:ascii="Calibri" w:eastAsia="SimSun" w:hAnsi="Calibri"/>
      <w:lang w:eastAsia="zh-CN"/>
    </w:rPr>
  </w:style>
  <w:style w:type="paragraph" w:customStyle="1" w:styleId="Standarduser">
    <w:name w:val="Standard (user)"/>
    <w:rsid w:val="004D6E4C"/>
    <w:pPr>
      <w:widowControl w:val="0"/>
      <w:suppressAutoHyphens/>
      <w:autoSpaceDN w:val="0"/>
      <w:spacing w:line="254" w:lineRule="auto"/>
    </w:pPr>
    <w:rPr>
      <w:rFonts w:eastAsia="Arial Unicode MS"/>
      <w:color w:val="00000A"/>
      <w:sz w:val="22"/>
      <w:szCs w:val="22"/>
    </w:rPr>
  </w:style>
  <w:style w:type="character" w:customStyle="1" w:styleId="StrongEmphasis">
    <w:name w:val="Strong Emphasis"/>
    <w:rsid w:val="004D6E4C"/>
    <w:rPr>
      <w:b/>
      <w:bCs/>
    </w:rPr>
  </w:style>
  <w:style w:type="paragraph" w:customStyle="1" w:styleId="Standard">
    <w:name w:val="Standard"/>
    <w:rsid w:val="00AE4DDE"/>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Poprawka">
    <w:name w:val="Revision"/>
    <w:hidden/>
    <w:uiPriority w:val="99"/>
    <w:semiHidden/>
    <w:rsid w:val="0059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162">
      <w:bodyDiv w:val="1"/>
      <w:marLeft w:val="0"/>
      <w:marRight w:val="0"/>
      <w:marTop w:val="0"/>
      <w:marBottom w:val="0"/>
      <w:divBdr>
        <w:top w:val="none" w:sz="0" w:space="0" w:color="auto"/>
        <w:left w:val="none" w:sz="0" w:space="0" w:color="auto"/>
        <w:bottom w:val="none" w:sz="0" w:space="0" w:color="auto"/>
        <w:right w:val="none" w:sz="0" w:space="0" w:color="auto"/>
      </w:divBdr>
    </w:div>
    <w:div w:id="586308382">
      <w:bodyDiv w:val="1"/>
      <w:marLeft w:val="0"/>
      <w:marRight w:val="0"/>
      <w:marTop w:val="0"/>
      <w:marBottom w:val="0"/>
      <w:divBdr>
        <w:top w:val="none" w:sz="0" w:space="0" w:color="auto"/>
        <w:left w:val="none" w:sz="0" w:space="0" w:color="auto"/>
        <w:bottom w:val="none" w:sz="0" w:space="0" w:color="auto"/>
        <w:right w:val="none" w:sz="0" w:space="0" w:color="auto"/>
      </w:divBdr>
      <w:divsChild>
        <w:div w:id="859202571">
          <w:marLeft w:val="0"/>
          <w:marRight w:val="0"/>
          <w:marTop w:val="0"/>
          <w:marBottom w:val="0"/>
          <w:divBdr>
            <w:top w:val="none" w:sz="0" w:space="0" w:color="auto"/>
            <w:left w:val="none" w:sz="0" w:space="0" w:color="auto"/>
            <w:bottom w:val="none" w:sz="0" w:space="0" w:color="auto"/>
            <w:right w:val="none" w:sz="0" w:space="0" w:color="auto"/>
          </w:divBdr>
          <w:divsChild>
            <w:div w:id="450638393">
              <w:marLeft w:val="0"/>
              <w:marRight w:val="0"/>
              <w:marTop w:val="0"/>
              <w:marBottom w:val="0"/>
              <w:divBdr>
                <w:top w:val="none" w:sz="0" w:space="0" w:color="auto"/>
                <w:left w:val="none" w:sz="0" w:space="0" w:color="auto"/>
                <w:bottom w:val="none" w:sz="0" w:space="0" w:color="auto"/>
                <w:right w:val="none" w:sz="0" w:space="0" w:color="auto"/>
              </w:divBdr>
              <w:divsChild>
                <w:div w:id="1341928956">
                  <w:marLeft w:val="0"/>
                  <w:marRight w:val="0"/>
                  <w:marTop w:val="0"/>
                  <w:marBottom w:val="0"/>
                  <w:divBdr>
                    <w:top w:val="none" w:sz="0" w:space="0" w:color="auto"/>
                    <w:left w:val="none" w:sz="0" w:space="0" w:color="auto"/>
                    <w:bottom w:val="none" w:sz="0" w:space="0" w:color="auto"/>
                    <w:right w:val="none" w:sz="0" w:space="0" w:color="auto"/>
                  </w:divBdr>
                </w:div>
              </w:divsChild>
            </w:div>
            <w:div w:id="468786503">
              <w:marLeft w:val="0"/>
              <w:marRight w:val="0"/>
              <w:marTop w:val="0"/>
              <w:marBottom w:val="0"/>
              <w:divBdr>
                <w:top w:val="none" w:sz="0" w:space="0" w:color="auto"/>
                <w:left w:val="none" w:sz="0" w:space="0" w:color="auto"/>
                <w:bottom w:val="none" w:sz="0" w:space="0" w:color="auto"/>
                <w:right w:val="none" w:sz="0" w:space="0" w:color="auto"/>
              </w:divBdr>
              <w:divsChild>
                <w:div w:id="1836414461">
                  <w:marLeft w:val="0"/>
                  <w:marRight w:val="0"/>
                  <w:marTop w:val="0"/>
                  <w:marBottom w:val="0"/>
                  <w:divBdr>
                    <w:top w:val="none" w:sz="0" w:space="0" w:color="auto"/>
                    <w:left w:val="none" w:sz="0" w:space="0" w:color="auto"/>
                    <w:bottom w:val="none" w:sz="0" w:space="0" w:color="auto"/>
                    <w:right w:val="none" w:sz="0" w:space="0" w:color="auto"/>
                  </w:divBdr>
                </w:div>
              </w:divsChild>
            </w:div>
            <w:div w:id="713388094">
              <w:marLeft w:val="0"/>
              <w:marRight w:val="0"/>
              <w:marTop w:val="0"/>
              <w:marBottom w:val="0"/>
              <w:divBdr>
                <w:top w:val="none" w:sz="0" w:space="0" w:color="auto"/>
                <w:left w:val="none" w:sz="0" w:space="0" w:color="auto"/>
                <w:bottom w:val="none" w:sz="0" w:space="0" w:color="auto"/>
                <w:right w:val="none" w:sz="0" w:space="0" w:color="auto"/>
              </w:divBdr>
              <w:divsChild>
                <w:div w:id="1231497997">
                  <w:marLeft w:val="0"/>
                  <w:marRight w:val="0"/>
                  <w:marTop w:val="0"/>
                  <w:marBottom w:val="0"/>
                  <w:divBdr>
                    <w:top w:val="none" w:sz="0" w:space="0" w:color="auto"/>
                    <w:left w:val="none" w:sz="0" w:space="0" w:color="auto"/>
                    <w:bottom w:val="none" w:sz="0" w:space="0" w:color="auto"/>
                    <w:right w:val="none" w:sz="0" w:space="0" w:color="auto"/>
                  </w:divBdr>
                </w:div>
              </w:divsChild>
            </w:div>
            <w:div w:id="1648053058">
              <w:marLeft w:val="0"/>
              <w:marRight w:val="0"/>
              <w:marTop w:val="0"/>
              <w:marBottom w:val="0"/>
              <w:divBdr>
                <w:top w:val="none" w:sz="0" w:space="0" w:color="auto"/>
                <w:left w:val="none" w:sz="0" w:space="0" w:color="auto"/>
                <w:bottom w:val="none" w:sz="0" w:space="0" w:color="auto"/>
                <w:right w:val="none" w:sz="0" w:space="0" w:color="auto"/>
              </w:divBdr>
              <w:divsChild>
                <w:div w:id="347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2359">
      <w:bodyDiv w:val="1"/>
      <w:marLeft w:val="0"/>
      <w:marRight w:val="0"/>
      <w:marTop w:val="0"/>
      <w:marBottom w:val="0"/>
      <w:divBdr>
        <w:top w:val="none" w:sz="0" w:space="0" w:color="auto"/>
        <w:left w:val="none" w:sz="0" w:space="0" w:color="auto"/>
        <w:bottom w:val="none" w:sz="0" w:space="0" w:color="auto"/>
        <w:right w:val="none" w:sz="0" w:space="0" w:color="auto"/>
      </w:divBdr>
    </w:div>
    <w:div w:id="812789820">
      <w:bodyDiv w:val="1"/>
      <w:marLeft w:val="0"/>
      <w:marRight w:val="0"/>
      <w:marTop w:val="0"/>
      <w:marBottom w:val="0"/>
      <w:divBdr>
        <w:top w:val="none" w:sz="0" w:space="0" w:color="auto"/>
        <w:left w:val="none" w:sz="0" w:space="0" w:color="auto"/>
        <w:bottom w:val="none" w:sz="0" w:space="0" w:color="auto"/>
        <w:right w:val="none" w:sz="0" w:space="0" w:color="auto"/>
      </w:divBdr>
    </w:div>
    <w:div w:id="85965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11C143-74EF-40EB-B63B-D7CC8E95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6194</Words>
  <Characters>37169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Magdalena</cp:lastModifiedBy>
  <cp:revision>55</cp:revision>
  <cp:lastPrinted>2020-12-31T11:18:00Z</cp:lastPrinted>
  <dcterms:created xsi:type="dcterms:W3CDTF">2022-11-07T11:27:00Z</dcterms:created>
  <dcterms:modified xsi:type="dcterms:W3CDTF">2022-11-17T06:41:00Z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