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8A1D3" w14:textId="77777777" w:rsidR="00023D82" w:rsidRPr="00847FBA" w:rsidRDefault="00023D82" w:rsidP="00023D82">
      <w:pPr>
        <w:spacing w:after="0" w:line="240" w:lineRule="auto"/>
        <w:jc w:val="center"/>
        <w:rPr>
          <w:rFonts w:ascii="Cambria" w:hAnsi="Cambria"/>
          <w:b/>
          <w:bCs/>
          <w:sz w:val="24"/>
          <w:szCs w:val="24"/>
        </w:rPr>
      </w:pPr>
      <w:bookmarkStart w:id="0" w:name="_GoBack"/>
      <w:bookmarkEnd w:id="0"/>
      <w:r w:rsidRPr="00847FBA">
        <w:rPr>
          <w:rFonts w:ascii="Cambria" w:hAnsi="Cambria"/>
          <w:b/>
          <w:bCs/>
          <w:sz w:val="24"/>
          <w:szCs w:val="24"/>
        </w:rPr>
        <w:t>Załącznik Nr 2 do SWZ</w:t>
      </w:r>
    </w:p>
    <w:p w14:paraId="6CF4F7F6" w14:textId="77777777" w:rsidR="00023D82" w:rsidRPr="00847FBA" w:rsidRDefault="00023D82" w:rsidP="00023D82">
      <w:pPr>
        <w:pStyle w:val="Tekstpodstawowy"/>
        <w:pBdr>
          <w:bottom w:val="single" w:sz="4" w:space="1" w:color="auto"/>
        </w:pBdr>
        <w:spacing w:line="240" w:lineRule="auto"/>
        <w:jc w:val="center"/>
        <w:rPr>
          <w:rFonts w:ascii="Cambria" w:hAnsi="Cambria"/>
          <w:b/>
          <w:bCs/>
          <w:color w:val="000000"/>
          <w:sz w:val="24"/>
          <w:szCs w:val="24"/>
        </w:rPr>
      </w:pPr>
      <w:bookmarkStart w:id="1" w:name="_Hlk90223831"/>
      <w:r>
        <w:rPr>
          <w:rFonts w:ascii="Cambria" w:hAnsi="Cambria" w:cs="Times New Roman"/>
          <w:color w:val="000000"/>
          <w:sz w:val="24"/>
          <w:szCs w:val="24"/>
        </w:rPr>
        <w:t>Projekt umowy</w:t>
      </w:r>
    </w:p>
    <w:bookmarkEnd w:id="1"/>
    <w:p w14:paraId="0CD9902E" w14:textId="1C05E6E5" w:rsidR="00023D82" w:rsidRDefault="00023D82" w:rsidP="00023D82">
      <w:pPr>
        <w:tabs>
          <w:tab w:val="left" w:pos="567"/>
        </w:tabs>
        <w:spacing w:after="0" w:line="240" w:lineRule="auto"/>
        <w:contextualSpacing/>
        <w:jc w:val="center"/>
        <w:rPr>
          <w:rFonts w:ascii="Cambria" w:hAnsi="Cambria"/>
          <w:bCs/>
          <w:color w:val="000000"/>
          <w:sz w:val="24"/>
          <w:szCs w:val="24"/>
          <w:shd w:val="clear" w:color="auto" w:fill="FFFFFF"/>
        </w:rPr>
      </w:pPr>
      <w:r w:rsidRPr="00847FBA">
        <w:rPr>
          <w:rFonts w:ascii="Cambria" w:hAnsi="Cambria"/>
          <w:bCs/>
          <w:color w:val="000000"/>
          <w:sz w:val="24"/>
          <w:szCs w:val="24"/>
        </w:rPr>
        <w:t>(Znak postępowania:</w:t>
      </w:r>
      <w:r w:rsidRPr="001D3108">
        <w:rPr>
          <w:rFonts w:ascii="Cambria" w:hAnsi="Cambria"/>
          <w:b/>
          <w:color w:val="000000"/>
        </w:rPr>
        <w:t xml:space="preserve"> </w:t>
      </w:r>
      <w:r w:rsidR="007E0385">
        <w:rPr>
          <w:rFonts w:ascii="Cambria" w:hAnsi="Cambria"/>
          <w:b/>
          <w:color w:val="000000"/>
        </w:rPr>
        <w:t>ZP.271.15.</w:t>
      </w:r>
      <w:r w:rsidRPr="00E53183">
        <w:rPr>
          <w:rFonts w:ascii="Cambria" w:hAnsi="Cambria"/>
          <w:b/>
          <w:color w:val="000000"/>
        </w:rPr>
        <w:t>2021</w:t>
      </w:r>
      <w:r w:rsidRPr="00847FBA">
        <w:rPr>
          <w:rFonts w:ascii="Cambria" w:hAnsi="Cambria"/>
          <w:bCs/>
          <w:color w:val="000000"/>
          <w:sz w:val="24"/>
          <w:szCs w:val="24"/>
          <w:shd w:val="clear" w:color="auto" w:fill="FFFFFF"/>
        </w:rPr>
        <w:t>)</w:t>
      </w:r>
    </w:p>
    <w:p w14:paraId="1EA8059E" w14:textId="77777777" w:rsidR="00023D82" w:rsidRDefault="00023D82" w:rsidP="00023D82">
      <w:pPr>
        <w:spacing w:after="0" w:line="240" w:lineRule="auto"/>
        <w:jc w:val="center"/>
        <w:rPr>
          <w:rFonts w:ascii="Cambria" w:hAnsi="Cambria" w:cs="Cambria"/>
          <w:b/>
          <w:sz w:val="26"/>
          <w:szCs w:val="26"/>
        </w:rPr>
      </w:pPr>
    </w:p>
    <w:p w14:paraId="35FD3327" w14:textId="77777777" w:rsidR="00023D82" w:rsidRDefault="00023D82" w:rsidP="00023D82">
      <w:pPr>
        <w:spacing w:after="0" w:line="240" w:lineRule="auto"/>
        <w:jc w:val="center"/>
        <w:rPr>
          <w:rFonts w:ascii="Cambria" w:hAnsi="Cambria" w:cs="Cambria"/>
          <w:b/>
          <w:sz w:val="26"/>
          <w:szCs w:val="26"/>
        </w:rPr>
      </w:pPr>
    </w:p>
    <w:p w14:paraId="1439B01D" w14:textId="77777777" w:rsidR="00023D82" w:rsidRDefault="00023D82" w:rsidP="00023D82">
      <w:pPr>
        <w:spacing w:after="0" w:line="240" w:lineRule="auto"/>
        <w:jc w:val="center"/>
        <w:rPr>
          <w:rFonts w:ascii="Cambria" w:hAnsi="Cambria" w:cs="Cambria"/>
          <w:b/>
          <w:sz w:val="26"/>
          <w:szCs w:val="26"/>
        </w:rPr>
      </w:pPr>
    </w:p>
    <w:p w14:paraId="1E699097" w14:textId="38F6D721" w:rsidR="00023D82" w:rsidRDefault="007E0385" w:rsidP="00023D82">
      <w:pPr>
        <w:spacing w:after="0" w:line="240" w:lineRule="auto"/>
        <w:jc w:val="center"/>
        <w:rPr>
          <w:rFonts w:ascii="Cambria" w:hAnsi="Cambria" w:cs="Cambria"/>
          <w:b/>
          <w:sz w:val="26"/>
          <w:szCs w:val="26"/>
        </w:rPr>
      </w:pPr>
      <w:r>
        <w:rPr>
          <w:rFonts w:ascii="Cambria" w:hAnsi="Cambria" w:cs="Cambria"/>
          <w:b/>
          <w:sz w:val="26"/>
          <w:szCs w:val="26"/>
        </w:rPr>
        <w:t>Umowa Nr ZP.271.15.2021</w:t>
      </w:r>
    </w:p>
    <w:p w14:paraId="52DCAB5E" w14:textId="77777777" w:rsidR="00023D82" w:rsidRPr="0041706C" w:rsidRDefault="00023D82" w:rsidP="00023D82">
      <w:pPr>
        <w:spacing w:after="0" w:line="240" w:lineRule="auto"/>
        <w:jc w:val="center"/>
        <w:rPr>
          <w:sz w:val="10"/>
          <w:szCs w:val="10"/>
        </w:rPr>
      </w:pPr>
    </w:p>
    <w:p w14:paraId="76A72863" w14:textId="77777777" w:rsidR="00023D82" w:rsidRPr="00283D58" w:rsidRDefault="00023D82" w:rsidP="00023D82">
      <w:pPr>
        <w:pStyle w:val="Default"/>
        <w:jc w:val="both"/>
        <w:rPr>
          <w:rFonts w:ascii="Cambria" w:hAnsi="Cambria"/>
          <w:color w:val="auto"/>
          <w:szCs w:val="24"/>
        </w:rPr>
      </w:pPr>
      <w:r w:rsidRPr="00283D58">
        <w:rPr>
          <w:rFonts w:ascii="Cambria" w:hAnsi="Cambria"/>
          <w:color w:val="auto"/>
          <w:szCs w:val="24"/>
        </w:rPr>
        <w:t>zawarta dnia ............................... 202</w:t>
      </w:r>
      <w:r>
        <w:rPr>
          <w:rFonts w:ascii="Cambria" w:hAnsi="Cambria"/>
          <w:color w:val="auto"/>
          <w:szCs w:val="24"/>
        </w:rPr>
        <w:t>1</w:t>
      </w:r>
      <w:r w:rsidRPr="00283D58">
        <w:rPr>
          <w:rFonts w:ascii="Cambria" w:hAnsi="Cambria"/>
          <w:color w:val="auto"/>
          <w:szCs w:val="24"/>
        </w:rPr>
        <w:t xml:space="preserve"> r., pomiędzy: </w:t>
      </w:r>
    </w:p>
    <w:p w14:paraId="05C545BF" w14:textId="77777777" w:rsidR="00023D82" w:rsidRPr="00956E5B" w:rsidRDefault="00023D82" w:rsidP="00023D82">
      <w:pPr>
        <w:spacing w:after="0" w:line="240" w:lineRule="auto"/>
        <w:rPr>
          <w:rFonts w:ascii="Cambria" w:eastAsia="Calibri" w:hAnsi="Cambria" w:cs="Arial"/>
          <w:color w:val="000000"/>
          <w:sz w:val="24"/>
          <w:szCs w:val="24"/>
        </w:rPr>
      </w:pPr>
      <w:r w:rsidRPr="00956E5B">
        <w:rPr>
          <w:rFonts w:ascii="Cambria" w:eastAsia="Calibri" w:hAnsi="Cambria" w:cs="Arial"/>
          <w:b/>
          <w:bCs/>
          <w:color w:val="000000"/>
          <w:sz w:val="24"/>
          <w:szCs w:val="24"/>
        </w:rPr>
        <w:t>Gminą Komarówka Podlaska</w:t>
      </w:r>
      <w:r w:rsidRPr="00956E5B">
        <w:rPr>
          <w:rFonts w:ascii="Cambria" w:eastAsia="Calibri" w:hAnsi="Cambria" w:cs="Arial"/>
          <w:color w:val="000000"/>
          <w:sz w:val="24"/>
          <w:szCs w:val="24"/>
        </w:rPr>
        <w:t xml:space="preserve"> z siedzibą przy ul. Krótka 7,21-311 Komarówka Podlaska województwo: lubelskie, powiat: radzyński</w:t>
      </w:r>
    </w:p>
    <w:p w14:paraId="7C115386" w14:textId="77777777" w:rsidR="00023D82" w:rsidRPr="00956E5B" w:rsidRDefault="00023D82" w:rsidP="00023D82">
      <w:pPr>
        <w:spacing w:after="0" w:line="240" w:lineRule="auto"/>
        <w:rPr>
          <w:rFonts w:ascii="Cambria" w:eastAsia="Calibri" w:hAnsi="Cambria" w:cs="Arial"/>
          <w:color w:val="000000"/>
          <w:sz w:val="24"/>
          <w:szCs w:val="24"/>
        </w:rPr>
      </w:pPr>
      <w:r w:rsidRPr="00956E5B">
        <w:rPr>
          <w:rFonts w:ascii="Cambria" w:eastAsia="Calibri" w:hAnsi="Cambria" w:cs="Arial"/>
          <w:color w:val="000000"/>
          <w:sz w:val="24"/>
          <w:szCs w:val="24"/>
        </w:rPr>
        <w:t>NIP:538-185-02-34, REGON:030237575</w:t>
      </w:r>
    </w:p>
    <w:p w14:paraId="3FBE4326" w14:textId="77777777" w:rsidR="00023D82" w:rsidRPr="00956E5B" w:rsidRDefault="00023D82" w:rsidP="00023D82">
      <w:pPr>
        <w:spacing w:after="0" w:line="240" w:lineRule="auto"/>
        <w:rPr>
          <w:rFonts w:ascii="Cambria" w:eastAsia="Calibri" w:hAnsi="Cambria" w:cs="Arial"/>
          <w:color w:val="000000"/>
          <w:sz w:val="24"/>
          <w:szCs w:val="24"/>
        </w:rPr>
      </w:pPr>
      <w:r w:rsidRPr="00956E5B">
        <w:rPr>
          <w:rFonts w:ascii="Cambria" w:eastAsia="Calibri" w:hAnsi="Cambria" w:cs="Arial"/>
          <w:color w:val="000000"/>
          <w:sz w:val="24"/>
          <w:szCs w:val="24"/>
        </w:rPr>
        <w:t>zwaną w dalszej części umowy „Zamawiającym”,</w:t>
      </w:r>
    </w:p>
    <w:p w14:paraId="0122F23C" w14:textId="77777777" w:rsidR="00023D82" w:rsidRPr="00956E5B" w:rsidRDefault="00023D82" w:rsidP="00023D82">
      <w:pPr>
        <w:spacing w:after="0" w:line="240" w:lineRule="auto"/>
        <w:rPr>
          <w:rFonts w:ascii="Cambria" w:eastAsia="Calibri" w:hAnsi="Cambria" w:cs="Arial"/>
          <w:color w:val="000000"/>
          <w:sz w:val="24"/>
          <w:szCs w:val="24"/>
        </w:rPr>
      </w:pPr>
      <w:r w:rsidRPr="00956E5B">
        <w:rPr>
          <w:rFonts w:ascii="Cambria" w:eastAsia="Calibri" w:hAnsi="Cambria" w:cs="Arial"/>
          <w:color w:val="000000"/>
          <w:sz w:val="24"/>
          <w:szCs w:val="24"/>
        </w:rPr>
        <w:t>którą reprezentuje:</w:t>
      </w:r>
    </w:p>
    <w:p w14:paraId="34B38AB7" w14:textId="77777777" w:rsidR="00023D82" w:rsidRPr="00956E5B" w:rsidRDefault="00023D82" w:rsidP="00023D82">
      <w:pPr>
        <w:spacing w:after="0" w:line="240" w:lineRule="auto"/>
        <w:rPr>
          <w:rFonts w:ascii="Cambria" w:eastAsia="Calibri" w:hAnsi="Cambria" w:cs="Arial"/>
          <w:b/>
          <w:bCs/>
          <w:color w:val="000000"/>
          <w:sz w:val="24"/>
          <w:szCs w:val="24"/>
        </w:rPr>
      </w:pPr>
      <w:r w:rsidRPr="00956E5B">
        <w:rPr>
          <w:rFonts w:ascii="Cambria" w:eastAsia="Calibri" w:hAnsi="Cambria" w:cs="Arial"/>
          <w:b/>
          <w:bCs/>
          <w:color w:val="000000"/>
          <w:sz w:val="24"/>
          <w:szCs w:val="24"/>
        </w:rPr>
        <w:t>Pan Ireneusz Demianiuk – Wójt Gminy Komarówka Podlaska</w:t>
      </w:r>
    </w:p>
    <w:p w14:paraId="66DD5AAF" w14:textId="77777777" w:rsidR="00023D82" w:rsidRPr="00956E5B" w:rsidRDefault="00023D82" w:rsidP="00023D82">
      <w:pPr>
        <w:spacing w:after="0" w:line="240" w:lineRule="auto"/>
        <w:rPr>
          <w:rFonts w:ascii="Cambria" w:eastAsia="Calibri" w:hAnsi="Cambria" w:cs="Arial"/>
          <w:color w:val="000000"/>
          <w:sz w:val="24"/>
          <w:szCs w:val="24"/>
        </w:rPr>
      </w:pPr>
      <w:r w:rsidRPr="00956E5B">
        <w:rPr>
          <w:rFonts w:ascii="Cambria" w:eastAsia="Calibri" w:hAnsi="Cambria" w:cs="Arial"/>
          <w:color w:val="000000"/>
          <w:sz w:val="24"/>
          <w:szCs w:val="24"/>
        </w:rPr>
        <w:t xml:space="preserve">przy kontrasygnacie </w:t>
      </w:r>
      <w:r w:rsidRPr="00956E5B">
        <w:rPr>
          <w:rFonts w:ascii="Cambria" w:eastAsia="Calibri" w:hAnsi="Cambria" w:cs="Arial"/>
          <w:b/>
          <w:bCs/>
          <w:color w:val="000000"/>
          <w:sz w:val="24"/>
          <w:szCs w:val="24"/>
        </w:rPr>
        <w:t>Skarbnika Gminy - Pani Małgorzaty Patkowskiej</w:t>
      </w:r>
    </w:p>
    <w:p w14:paraId="54ECC680" w14:textId="77777777" w:rsidR="00023D82" w:rsidRPr="00CE3923" w:rsidRDefault="00023D82" w:rsidP="00023D82">
      <w:pPr>
        <w:spacing w:after="0" w:line="240" w:lineRule="auto"/>
        <w:rPr>
          <w:rFonts w:ascii="Cambria" w:hAnsi="Cambria"/>
          <w:sz w:val="24"/>
          <w:szCs w:val="24"/>
        </w:rPr>
      </w:pPr>
      <w:r w:rsidRPr="00CE3923">
        <w:rPr>
          <w:rFonts w:ascii="Cambria" w:hAnsi="Cambria"/>
          <w:sz w:val="24"/>
          <w:szCs w:val="24"/>
        </w:rPr>
        <w:t>a</w:t>
      </w:r>
    </w:p>
    <w:p w14:paraId="1A87F345" w14:textId="77777777" w:rsidR="00023D82" w:rsidRPr="00CE3923" w:rsidRDefault="00023D82" w:rsidP="00023D82">
      <w:pPr>
        <w:pStyle w:val="Default"/>
        <w:jc w:val="both"/>
        <w:rPr>
          <w:rFonts w:ascii="Cambria" w:hAnsi="Cambria" w:cs="Calibri"/>
          <w:i/>
          <w:iCs/>
          <w:szCs w:val="24"/>
        </w:rPr>
      </w:pPr>
      <w:r w:rsidRPr="00CE3923">
        <w:rPr>
          <w:rFonts w:ascii="Cambria" w:hAnsi="Cambria" w:cs="Calibri"/>
          <w:i/>
          <w:iCs/>
          <w:color w:val="auto"/>
          <w:szCs w:val="24"/>
        </w:rPr>
        <w:t xml:space="preserve">*gdy kontrahentem jest spółka prawa handlowego: </w:t>
      </w:r>
    </w:p>
    <w:p w14:paraId="6C8C5E94" w14:textId="77777777" w:rsidR="00023D82" w:rsidRPr="00167ADC" w:rsidRDefault="00023D82" w:rsidP="00023D82">
      <w:pPr>
        <w:pStyle w:val="Default"/>
        <w:jc w:val="both"/>
        <w:rPr>
          <w:rFonts w:ascii="Cambria" w:hAnsi="Cambria" w:cs="Calibri"/>
        </w:rPr>
      </w:pPr>
      <w:r w:rsidRPr="00167ADC">
        <w:rPr>
          <w:rFonts w:ascii="Cambria" w:hAnsi="Cambria" w:cs="Calibri"/>
          <w:color w:val="auto"/>
        </w:rPr>
        <w:t xml:space="preserve">spółką pod firmą „…” z siedzibą w ... (wpisać tylko nazwę miasta/miejscowości), ul. ………., ………………. (wpisać adres), wpisaną do Rejestru Przedsiębiorców Krajowego Rejestru Sądowego pod numerem KRS ... – zgodnie z wydrukiem z Centralnej Informacji Krajowego Rejestru Sądowego, stanowiącym załącznik do umowy, NIP ……………….., REGON …………………….., </w:t>
      </w:r>
      <w:r w:rsidRPr="00167ADC">
        <w:rPr>
          <w:rFonts w:ascii="Cambria" w:hAnsi="Cambria"/>
        </w:rPr>
        <w:t xml:space="preserve">BDO: …………………… </w:t>
      </w:r>
      <w:r w:rsidRPr="00167ADC">
        <w:rPr>
          <w:rFonts w:ascii="Cambria" w:hAnsi="Cambria"/>
          <w:i/>
          <w:iCs/>
        </w:rPr>
        <w:t>(jeżeli dotyczy)</w:t>
      </w:r>
      <w:r w:rsidRPr="00167ADC">
        <w:rPr>
          <w:rFonts w:ascii="Cambria" w:hAnsi="Cambria"/>
        </w:rPr>
        <w:t xml:space="preserve">, kapitał zakładowy …………………… zł </w:t>
      </w:r>
      <w:r w:rsidRPr="00167ADC">
        <w:rPr>
          <w:rFonts w:ascii="Cambria" w:hAnsi="Cambria"/>
          <w:i/>
          <w:iCs/>
        </w:rPr>
        <w:t>(jeżeli Wykonawcą jest spółka z ograniczoną odpowiedzialnością lub akcyjna), wpłacony …………………………. (w całości lub w części – jeżeli Wykonawcą jest spółka akcyjna),</w:t>
      </w:r>
      <w:r w:rsidRPr="00167ADC">
        <w:rPr>
          <w:rFonts w:ascii="Cambria" w:hAnsi="Cambria" w:cs="Calibri"/>
          <w:color w:val="auto"/>
        </w:rPr>
        <w:t xml:space="preserve"> zwaną dalej </w:t>
      </w:r>
      <w:r w:rsidRPr="00167ADC">
        <w:rPr>
          <w:rFonts w:ascii="Cambria" w:hAnsi="Cambria" w:cs="Calibri"/>
          <w:b/>
          <w:bCs/>
          <w:color w:val="auto"/>
        </w:rPr>
        <w:t xml:space="preserve">„Wykonawcą”, </w:t>
      </w:r>
      <w:r w:rsidRPr="00167ADC">
        <w:rPr>
          <w:rFonts w:ascii="Cambria" w:hAnsi="Cambria" w:cs="Calibri"/>
          <w:color w:val="auto"/>
        </w:rPr>
        <w:t>reprezentowaną przez ..........</w:t>
      </w:r>
      <w:r w:rsidRPr="00167ADC">
        <w:rPr>
          <w:rStyle w:val="Znakiprzypiswdolnych"/>
          <w:rFonts w:ascii="Cambria" w:hAnsi="Cambria" w:cs="Calibri"/>
          <w:color w:val="auto"/>
        </w:rPr>
        <w:footnoteReference w:id="1"/>
      </w:r>
      <w:r w:rsidRPr="00167ADC">
        <w:rPr>
          <w:rFonts w:ascii="Cambria" w:hAnsi="Cambria" w:cs="Calibri"/>
          <w:color w:val="auto"/>
        </w:rPr>
        <w:t>/reprezentowaną przez … działającą/-ego na podstawie pełnomocnictwa, stanowiącego załącznik do umowy</w:t>
      </w:r>
      <w:r w:rsidRPr="00167ADC">
        <w:rPr>
          <w:rStyle w:val="Znakiprzypiswdolnych"/>
          <w:rFonts w:ascii="Cambria" w:hAnsi="Cambria" w:cs="Calibri"/>
          <w:color w:val="auto"/>
        </w:rPr>
        <w:footnoteReference w:id="2"/>
      </w:r>
      <w:r w:rsidRPr="00167ADC">
        <w:rPr>
          <w:rFonts w:ascii="Cambria" w:hAnsi="Cambria" w:cs="Calibri"/>
          <w:color w:val="auto"/>
        </w:rPr>
        <w:t xml:space="preserve">, </w:t>
      </w:r>
    </w:p>
    <w:p w14:paraId="60153CAA" w14:textId="77777777" w:rsidR="00023D82" w:rsidRPr="00167ADC" w:rsidRDefault="00023D82" w:rsidP="00023D82">
      <w:pPr>
        <w:pStyle w:val="Default"/>
        <w:jc w:val="both"/>
        <w:rPr>
          <w:rFonts w:ascii="Cambria" w:hAnsi="Cambria" w:cs="Calibri"/>
          <w:i/>
          <w:iCs/>
        </w:rPr>
      </w:pPr>
      <w:r w:rsidRPr="00167ADC">
        <w:rPr>
          <w:rFonts w:ascii="Cambria" w:hAnsi="Cambria" w:cs="Calibri"/>
          <w:i/>
          <w:iCs/>
          <w:color w:val="auto"/>
        </w:rPr>
        <w:t xml:space="preserve">**gdy kontrahentem jest osoba fizyczna prowadząca działalność gospodarczą: </w:t>
      </w:r>
    </w:p>
    <w:p w14:paraId="29C52AFD" w14:textId="77777777" w:rsidR="00023D82" w:rsidRPr="00167ADC" w:rsidRDefault="00023D82" w:rsidP="00023D82">
      <w:pPr>
        <w:pStyle w:val="Default"/>
        <w:jc w:val="both"/>
        <w:rPr>
          <w:rFonts w:ascii="Cambria" w:hAnsi="Cambria" w:cs="Calibri"/>
        </w:rPr>
      </w:pPr>
      <w:r w:rsidRPr="00167ADC">
        <w:rPr>
          <w:rFonts w:ascii="Cambria" w:hAnsi="Cambria" w:cs="Calibri"/>
          <w:color w:val="auto"/>
        </w:rPr>
        <w:t>Panią/Panem ………., prowadzącą/-</w:t>
      </w:r>
      <w:proofErr w:type="spellStart"/>
      <w:r w:rsidRPr="00167ADC">
        <w:rPr>
          <w:rFonts w:ascii="Cambria" w:hAnsi="Cambria" w:cs="Calibri"/>
          <w:color w:val="auto"/>
        </w:rPr>
        <w:t>ym</w:t>
      </w:r>
      <w:proofErr w:type="spellEnd"/>
      <w:r w:rsidRPr="00167ADC">
        <w:rPr>
          <w:rFonts w:ascii="Cambria" w:hAnsi="Cambria" w:cs="Calibri"/>
          <w:color w:val="auto"/>
        </w:rPr>
        <w:t xml:space="preserve"> działalność gospodarczą pod firmą „…” z siedzibą w … (wpisać tylko nazwę miasta/miejscowości), ul. ……………….. (wpisać adres), – zgodnie z wydrukiem z Centralnej Ewidencji i Informacji o Działalności Gospodarczej, stanowiącym załącznik do umowy, NIP ……………, REGON …………., </w:t>
      </w:r>
      <w:r w:rsidRPr="00167ADC">
        <w:rPr>
          <w:rFonts w:ascii="Cambria" w:hAnsi="Cambria"/>
          <w:i/>
          <w:iCs/>
        </w:rPr>
        <w:t>,</w:t>
      </w:r>
      <w:r w:rsidRPr="00167ADC">
        <w:rPr>
          <w:rFonts w:ascii="Cambria" w:hAnsi="Cambria" w:cs="Calibri"/>
          <w:color w:val="auto"/>
        </w:rPr>
        <w:t xml:space="preserve"> zwaną/-</w:t>
      </w:r>
      <w:proofErr w:type="spellStart"/>
      <w:r w:rsidRPr="00167ADC">
        <w:rPr>
          <w:rFonts w:ascii="Cambria" w:hAnsi="Cambria" w:cs="Calibri"/>
          <w:color w:val="auto"/>
        </w:rPr>
        <w:t>ym</w:t>
      </w:r>
      <w:proofErr w:type="spellEnd"/>
      <w:r w:rsidRPr="00167ADC">
        <w:rPr>
          <w:rFonts w:ascii="Cambria" w:hAnsi="Cambria" w:cs="Calibri"/>
          <w:color w:val="auto"/>
        </w:rPr>
        <w:t xml:space="preserve"> dalej </w:t>
      </w:r>
      <w:r w:rsidRPr="00167ADC">
        <w:rPr>
          <w:rFonts w:ascii="Cambria" w:hAnsi="Cambria" w:cs="Calibri"/>
          <w:b/>
          <w:bCs/>
          <w:color w:val="auto"/>
        </w:rPr>
        <w:t>„Wykonawcą”,</w:t>
      </w:r>
      <w:r w:rsidRPr="00167ADC">
        <w:rPr>
          <w:rFonts w:ascii="Cambria" w:hAnsi="Cambria" w:cs="Calibri"/>
          <w:color w:val="auto"/>
        </w:rPr>
        <w:t xml:space="preserve"> reprezentowaną/-</w:t>
      </w:r>
      <w:proofErr w:type="spellStart"/>
      <w:r w:rsidRPr="00167ADC">
        <w:rPr>
          <w:rFonts w:ascii="Cambria" w:hAnsi="Cambria" w:cs="Calibri"/>
          <w:color w:val="auto"/>
        </w:rPr>
        <w:t>ym</w:t>
      </w:r>
      <w:proofErr w:type="spellEnd"/>
      <w:r w:rsidRPr="00167ADC">
        <w:rPr>
          <w:rFonts w:ascii="Cambria" w:hAnsi="Cambria" w:cs="Calibri"/>
          <w:color w:val="auto"/>
        </w:rPr>
        <w:t xml:space="preserve"> przez … działającą/-ego na podstawie pełnomocnictwa, stanowiącego załącznik do umowy</w:t>
      </w:r>
      <w:r w:rsidRPr="00167ADC">
        <w:rPr>
          <w:rStyle w:val="Znakiprzypiswdolnych"/>
          <w:rFonts w:ascii="Cambria" w:hAnsi="Cambria" w:cs="Calibri"/>
          <w:color w:val="auto"/>
        </w:rPr>
        <w:footnoteReference w:id="3"/>
      </w:r>
      <w:r w:rsidRPr="00167ADC">
        <w:rPr>
          <w:rFonts w:ascii="Cambria" w:hAnsi="Cambria" w:cs="Calibri"/>
          <w:color w:val="auto"/>
        </w:rPr>
        <w:t xml:space="preserve">, </w:t>
      </w:r>
    </w:p>
    <w:p w14:paraId="0C0EEE9A" w14:textId="77777777" w:rsidR="00023D82" w:rsidRPr="00CE3923" w:rsidRDefault="00023D82" w:rsidP="00023D82">
      <w:pPr>
        <w:pStyle w:val="Default"/>
        <w:jc w:val="both"/>
        <w:rPr>
          <w:rFonts w:ascii="Cambria" w:hAnsi="Cambria" w:cs="Calibri"/>
          <w:szCs w:val="24"/>
        </w:rPr>
      </w:pPr>
      <w:r w:rsidRPr="00CE3923">
        <w:rPr>
          <w:rFonts w:ascii="Cambria" w:hAnsi="Cambria" w:cs="Calibri"/>
          <w:szCs w:val="24"/>
        </w:rPr>
        <w:t xml:space="preserve">wspólnie zwanymi dalej </w:t>
      </w:r>
      <w:r w:rsidRPr="00CE3923">
        <w:rPr>
          <w:rFonts w:ascii="Cambria" w:hAnsi="Cambria" w:cs="Calibri"/>
          <w:b/>
          <w:bCs/>
          <w:szCs w:val="24"/>
        </w:rPr>
        <w:t>„Stronami”,</w:t>
      </w:r>
    </w:p>
    <w:p w14:paraId="33E43062" w14:textId="77777777" w:rsidR="00023D82" w:rsidRPr="004E1A62" w:rsidRDefault="00023D82" w:rsidP="00023D82">
      <w:pPr>
        <w:pStyle w:val="p2"/>
        <w:rPr>
          <w:rStyle w:val="s1"/>
          <w:rFonts w:ascii="Cambria" w:hAnsi="Cambria" w:cs="Cambria"/>
          <w:b/>
          <w:sz w:val="24"/>
          <w:szCs w:val="24"/>
        </w:rPr>
      </w:pPr>
      <w:r w:rsidRPr="00CE3923">
        <w:rPr>
          <w:rFonts w:ascii="Cambria" w:hAnsi="Cambria"/>
          <w:sz w:val="24"/>
          <w:szCs w:val="24"/>
        </w:rPr>
        <w:t xml:space="preserve">o </w:t>
      </w:r>
      <w:r w:rsidRPr="004E1A62">
        <w:rPr>
          <w:rFonts w:ascii="Cambria" w:hAnsi="Cambria"/>
          <w:sz w:val="24"/>
          <w:szCs w:val="24"/>
        </w:rPr>
        <w:t>następującej treści:</w:t>
      </w:r>
    </w:p>
    <w:p w14:paraId="54210068" w14:textId="77777777" w:rsidR="00023D82" w:rsidRPr="004E1A62" w:rsidRDefault="00023D82" w:rsidP="00023D82">
      <w:pPr>
        <w:pStyle w:val="p2"/>
        <w:jc w:val="center"/>
      </w:pPr>
      <w:r w:rsidRPr="004E1A62">
        <w:rPr>
          <w:rStyle w:val="s1"/>
          <w:rFonts w:ascii="Cambria" w:hAnsi="Cambria" w:cs="Cambria"/>
          <w:b/>
          <w:sz w:val="24"/>
          <w:szCs w:val="24"/>
        </w:rPr>
        <w:t xml:space="preserve">§ </w:t>
      </w:r>
      <w:r w:rsidRPr="004E1A62">
        <w:rPr>
          <w:rFonts w:ascii="Cambria" w:hAnsi="Cambria" w:cs="Cambria"/>
          <w:b/>
          <w:sz w:val="24"/>
          <w:szCs w:val="24"/>
        </w:rPr>
        <w:t>1</w:t>
      </w:r>
    </w:p>
    <w:p w14:paraId="111989B3" w14:textId="77777777" w:rsidR="00023D82" w:rsidRPr="004E1A62" w:rsidRDefault="00023D82" w:rsidP="00023D82">
      <w:pPr>
        <w:spacing w:after="0" w:line="240" w:lineRule="auto"/>
        <w:jc w:val="center"/>
        <w:rPr>
          <w:sz w:val="24"/>
          <w:szCs w:val="24"/>
        </w:rPr>
      </w:pPr>
      <w:r w:rsidRPr="004E1A62">
        <w:rPr>
          <w:rFonts w:ascii="Cambria" w:hAnsi="Cambria" w:cs="Cambria"/>
          <w:b/>
          <w:sz w:val="24"/>
          <w:szCs w:val="24"/>
        </w:rPr>
        <w:t>Oświadczenia Stron</w:t>
      </w:r>
    </w:p>
    <w:p w14:paraId="1BC44B6E" w14:textId="77777777" w:rsidR="00023D82" w:rsidRPr="004E1A62" w:rsidRDefault="00023D82" w:rsidP="00023D82">
      <w:pPr>
        <w:numPr>
          <w:ilvl w:val="0"/>
          <w:numId w:val="10"/>
        </w:numPr>
        <w:spacing w:after="0" w:line="240" w:lineRule="auto"/>
        <w:ind w:left="426" w:hanging="426"/>
        <w:contextualSpacing/>
        <w:jc w:val="both"/>
        <w:rPr>
          <w:rFonts w:ascii="Cambria" w:hAnsi="Cambria" w:cs="Cambria"/>
          <w:bCs/>
          <w:sz w:val="24"/>
          <w:szCs w:val="24"/>
        </w:rPr>
      </w:pPr>
      <w:r w:rsidRPr="004E1A62">
        <w:rPr>
          <w:rFonts w:ascii="Cambria" w:hAnsi="Cambria" w:cs="Cambria"/>
          <w:sz w:val="24"/>
          <w:szCs w:val="24"/>
        </w:rPr>
        <w:lastRenderedPageBreak/>
        <w:t xml:space="preserve">Strony oświadczają, że niniejsza umowa, zwana dalej „umową”, została zawarta </w:t>
      </w:r>
      <w:r w:rsidRPr="004E1A62">
        <w:rPr>
          <w:rFonts w:ascii="Cambria" w:hAnsi="Cambria" w:cs="Cambria"/>
          <w:sz w:val="24"/>
          <w:szCs w:val="24"/>
        </w:rPr>
        <w:br/>
        <w:t xml:space="preserve">w wyniku udzielenia zamówienia publicznego w trybie przetargu nieograniczonego, </w:t>
      </w:r>
      <w:r w:rsidRPr="004E1A62">
        <w:rPr>
          <w:rFonts w:ascii="Cambria" w:hAnsi="Cambria"/>
          <w:sz w:val="24"/>
          <w:szCs w:val="24"/>
        </w:rPr>
        <w:t>zgodnie z przepisami ustawy z dnia 11 września 2019 r. – Prawo zamówień publicznych.</w:t>
      </w:r>
    </w:p>
    <w:p w14:paraId="548E85AA" w14:textId="77777777" w:rsidR="00023D82" w:rsidRPr="00A856CB" w:rsidRDefault="00023D82" w:rsidP="00023D82">
      <w:pPr>
        <w:numPr>
          <w:ilvl w:val="0"/>
          <w:numId w:val="10"/>
        </w:numPr>
        <w:spacing w:after="0" w:line="240" w:lineRule="auto"/>
        <w:ind w:left="426" w:hanging="426"/>
        <w:contextualSpacing/>
        <w:jc w:val="both"/>
        <w:rPr>
          <w:rFonts w:ascii="Cambria" w:hAnsi="Cambria" w:cs="Cambria"/>
          <w:sz w:val="24"/>
          <w:szCs w:val="24"/>
        </w:rPr>
      </w:pPr>
      <w:bookmarkStart w:id="2" w:name="_Hlk90221839"/>
      <w:r w:rsidRPr="00A856CB">
        <w:rPr>
          <w:rFonts w:ascii="Cambria" w:hAnsi="Cambria" w:cs="Cambria"/>
          <w:sz w:val="24"/>
          <w:szCs w:val="24"/>
        </w:rPr>
        <w:t>Zamawiający informuje, iż zamówienie jest realizowane w ramach projektu „Efektywne wykorzystania dziedzictwa kulturowego w Gminie Komarówka Podlaska” współfinansowanego ze środków Europejskiego Funduszu Rozwoju Regionalnego w ramach Osi priorytetowej 7 Ochrona dziedzictwa kulturowego i naturalnego Działania 7.1 Dziedzictwo kulturowe i naturalne - projekty lokalne Regionalnego Programu Operacyjnego Województwa Lubelskiego na lata 2014-2020, konkurs nr RPLU.07.01.00-IZ.00-06-001/19  Umowa o dofinasowanie nr: RPLU.07.01.00-06-0046/19-00</w:t>
      </w:r>
    </w:p>
    <w:p w14:paraId="7AAAA844" w14:textId="77777777" w:rsidR="00023D82" w:rsidRDefault="00023D82" w:rsidP="00023D82">
      <w:pPr>
        <w:spacing w:after="0" w:line="240" w:lineRule="auto"/>
        <w:ind w:left="426"/>
        <w:contextualSpacing/>
        <w:jc w:val="both"/>
        <w:rPr>
          <w:rFonts w:ascii="Cambria" w:hAnsi="Cambria" w:cs="Cambria"/>
          <w:sz w:val="24"/>
          <w:szCs w:val="24"/>
        </w:rPr>
      </w:pPr>
    </w:p>
    <w:p w14:paraId="00062CEC" w14:textId="77777777" w:rsidR="00023D82" w:rsidRPr="00025224" w:rsidRDefault="00023D82" w:rsidP="00023D82">
      <w:pPr>
        <w:pStyle w:val="p2"/>
        <w:jc w:val="center"/>
        <w:rPr>
          <w:rFonts w:ascii="Cambria" w:hAnsi="Cambria" w:cs="Cambria"/>
          <w:b/>
          <w:sz w:val="24"/>
          <w:szCs w:val="24"/>
        </w:rPr>
      </w:pPr>
      <w:r w:rsidRPr="00025224">
        <w:rPr>
          <w:rFonts w:ascii="Cambria" w:hAnsi="Cambria" w:cs="Cambria"/>
          <w:b/>
          <w:sz w:val="24"/>
          <w:szCs w:val="24"/>
        </w:rPr>
        <w:t>§ 2</w:t>
      </w:r>
    </w:p>
    <w:bookmarkEnd w:id="2"/>
    <w:p w14:paraId="07F602B9" w14:textId="77777777" w:rsidR="00023D82" w:rsidRPr="007A7912" w:rsidRDefault="00023D82" w:rsidP="00023D82">
      <w:pPr>
        <w:pStyle w:val="p2"/>
        <w:jc w:val="center"/>
        <w:rPr>
          <w:rFonts w:ascii="Cambria" w:hAnsi="Cambria" w:cs="Cambria"/>
          <w:b/>
          <w:sz w:val="24"/>
          <w:szCs w:val="24"/>
        </w:rPr>
      </w:pPr>
      <w:r>
        <w:rPr>
          <w:rFonts w:ascii="Cambria" w:hAnsi="Cambria" w:cs="Cambria"/>
          <w:b/>
          <w:sz w:val="24"/>
          <w:szCs w:val="24"/>
        </w:rPr>
        <w:t xml:space="preserve">Przedmiot </w:t>
      </w:r>
      <w:r w:rsidRPr="007A7912">
        <w:rPr>
          <w:rFonts w:ascii="Cambria" w:hAnsi="Cambria" w:cs="Cambria"/>
          <w:b/>
          <w:sz w:val="24"/>
          <w:szCs w:val="24"/>
        </w:rPr>
        <w:t>umowy</w:t>
      </w:r>
    </w:p>
    <w:p w14:paraId="03D33466" w14:textId="77777777" w:rsidR="00023D82" w:rsidRPr="00F90BF2" w:rsidRDefault="00023D82" w:rsidP="00023D82">
      <w:pPr>
        <w:numPr>
          <w:ilvl w:val="0"/>
          <w:numId w:val="27"/>
        </w:numPr>
        <w:suppressAutoHyphens w:val="0"/>
        <w:spacing w:after="0" w:line="240" w:lineRule="auto"/>
        <w:ind w:left="426"/>
        <w:contextualSpacing/>
        <w:jc w:val="both"/>
        <w:rPr>
          <w:rFonts w:ascii="Cambria" w:hAnsi="Cambria"/>
          <w:b/>
          <w:bCs/>
          <w:color w:val="000000"/>
          <w:sz w:val="24"/>
          <w:szCs w:val="24"/>
        </w:rPr>
      </w:pPr>
      <w:r w:rsidRPr="00C22615">
        <w:rPr>
          <w:rFonts w:ascii="Cambria" w:hAnsi="Cambria" w:cs="Cambria"/>
          <w:sz w:val="24"/>
          <w:szCs w:val="24"/>
        </w:rPr>
        <w:t xml:space="preserve">Zamawiający zleca, a Wykonawca przyjmuje do wykonania zadanie pn.: </w:t>
      </w:r>
      <w:r w:rsidRPr="00956E5B">
        <w:rPr>
          <w:rFonts w:ascii="Cambria" w:hAnsi="Cambria"/>
          <w:b/>
          <w:bCs/>
          <w:color w:val="000000"/>
          <w:sz w:val="24"/>
          <w:szCs w:val="24"/>
        </w:rPr>
        <w:t>Wyposażenie do budynku Gminnego Centrum Kultury i Gminnej Biblioteki Publicznej  oraz budynku byłej Organistówki w ramach projektu „Efektywne wykorzystanie dziedzictwa kulturowego w Gminie Komarówka Podlaska</w:t>
      </w:r>
      <w:r w:rsidRPr="00C22615">
        <w:rPr>
          <w:rFonts w:ascii="Cambria" w:eastAsia="Calibri" w:hAnsi="Cambria"/>
          <w:b/>
          <w:sz w:val="24"/>
          <w:szCs w:val="24"/>
        </w:rPr>
        <w:t xml:space="preserve"> </w:t>
      </w:r>
      <w:r w:rsidRPr="00F90BF2">
        <w:rPr>
          <w:rFonts w:ascii="Cambria" w:hAnsi="Cambria" w:cs="Cambria"/>
          <w:sz w:val="24"/>
          <w:szCs w:val="24"/>
        </w:rPr>
        <w:t xml:space="preserve">zgodnie z opisem rzeczowo-ilościowym oraz parametrami technicznymi, rozmiarami, wymogami użytkowymi określonymi w </w:t>
      </w:r>
      <w:r w:rsidRPr="00F90BF2">
        <w:rPr>
          <w:rFonts w:ascii="Cambria" w:hAnsi="Cambria" w:cs="Cambria"/>
          <w:b/>
          <w:sz w:val="24"/>
          <w:szCs w:val="24"/>
        </w:rPr>
        <w:t xml:space="preserve">załączniku nr </w:t>
      </w:r>
      <w:r>
        <w:rPr>
          <w:rFonts w:ascii="Cambria" w:hAnsi="Cambria" w:cs="Cambria"/>
          <w:b/>
          <w:sz w:val="24"/>
          <w:szCs w:val="24"/>
        </w:rPr>
        <w:t>4</w:t>
      </w:r>
      <w:r w:rsidRPr="00F90BF2">
        <w:rPr>
          <w:rFonts w:ascii="Cambria" w:hAnsi="Cambria" w:cs="Cambria"/>
          <w:b/>
          <w:sz w:val="24"/>
          <w:szCs w:val="24"/>
        </w:rPr>
        <w:t xml:space="preserve"> do umowy </w:t>
      </w:r>
      <w:r w:rsidRPr="00F90BF2">
        <w:rPr>
          <w:rFonts w:ascii="Cambria" w:hAnsi="Cambria" w:cs="Cambria"/>
          <w:sz w:val="24"/>
          <w:szCs w:val="24"/>
        </w:rPr>
        <w:t>(</w:t>
      </w:r>
      <w:r w:rsidRPr="00F90BF2">
        <w:rPr>
          <w:rFonts w:ascii="Cambria" w:hAnsi="Cambria" w:cs="Cambria"/>
          <w:b/>
          <w:bCs/>
          <w:i/>
          <w:iCs/>
          <w:sz w:val="24"/>
          <w:szCs w:val="24"/>
        </w:rPr>
        <w:t>Opisie przedmiotu zamówienia</w:t>
      </w:r>
      <w:r w:rsidRPr="00F90BF2">
        <w:rPr>
          <w:rFonts w:ascii="Cambria" w:hAnsi="Cambria" w:cs="Cambria"/>
          <w:b/>
          <w:i/>
          <w:sz w:val="24"/>
          <w:szCs w:val="24"/>
        </w:rPr>
        <w:t xml:space="preserve"> </w:t>
      </w:r>
      <w:r>
        <w:rPr>
          <w:rFonts w:ascii="Cambria" w:hAnsi="Cambria" w:cs="Cambria"/>
          <w:b/>
          <w:i/>
          <w:sz w:val="24"/>
          <w:szCs w:val="24"/>
        </w:rPr>
        <w:t>– Załącznik nr 1 do SWZ</w:t>
      </w:r>
      <w:r w:rsidRPr="00F90BF2">
        <w:rPr>
          <w:rFonts w:ascii="Cambria" w:hAnsi="Cambria" w:cs="Cambria"/>
          <w:sz w:val="24"/>
          <w:szCs w:val="24"/>
        </w:rPr>
        <w:t>)</w:t>
      </w:r>
    </w:p>
    <w:p w14:paraId="588DEF3C" w14:textId="77777777" w:rsidR="00023D82" w:rsidRPr="00CD7C70" w:rsidRDefault="00023D82" w:rsidP="00023D82">
      <w:pPr>
        <w:numPr>
          <w:ilvl w:val="0"/>
          <w:numId w:val="27"/>
        </w:numPr>
        <w:suppressAutoHyphens w:val="0"/>
        <w:spacing w:after="0" w:line="240" w:lineRule="auto"/>
        <w:ind w:left="426" w:hanging="426"/>
        <w:contextualSpacing/>
        <w:jc w:val="both"/>
        <w:rPr>
          <w:rFonts w:ascii="Cambria" w:hAnsi="Cambria"/>
          <w:b/>
          <w:sz w:val="24"/>
          <w:szCs w:val="24"/>
        </w:rPr>
      </w:pPr>
      <w:r w:rsidRPr="001065FE">
        <w:rPr>
          <w:rFonts w:ascii="Cambria" w:hAnsi="Cambria" w:cs="Arial"/>
          <w:sz w:val="24"/>
          <w:szCs w:val="24"/>
        </w:rPr>
        <w:t>Zakres rzeczowy przedmiotu</w:t>
      </w:r>
      <w:r w:rsidRPr="00CD7C70">
        <w:rPr>
          <w:rFonts w:ascii="Cambria" w:hAnsi="Cambria" w:cs="Arial"/>
          <w:sz w:val="24"/>
          <w:szCs w:val="24"/>
        </w:rPr>
        <w:t xml:space="preserve"> zamówienia obejmuje w szczególności:</w:t>
      </w:r>
    </w:p>
    <w:p w14:paraId="581FB1B2" w14:textId="77777777" w:rsidR="00023D82" w:rsidRPr="00C22615" w:rsidRDefault="00023D82" w:rsidP="00023D82">
      <w:pPr>
        <w:numPr>
          <w:ilvl w:val="1"/>
          <w:numId w:val="27"/>
        </w:numPr>
        <w:spacing w:after="0" w:line="240" w:lineRule="auto"/>
        <w:contextualSpacing/>
        <w:jc w:val="both"/>
        <w:rPr>
          <w:rFonts w:ascii="Cambria" w:hAnsi="Cambria"/>
        </w:rPr>
      </w:pPr>
      <w:r w:rsidRPr="00CD7C70">
        <w:rPr>
          <w:rFonts w:ascii="Cambria" w:hAnsi="Cambria" w:cs="Cambria"/>
        </w:rPr>
        <w:t xml:space="preserve">……….. </w:t>
      </w:r>
      <w:r w:rsidRPr="00CD7C70">
        <w:rPr>
          <w:rFonts w:ascii="Cambria" w:hAnsi="Cambria" w:cs="Cambria"/>
          <w:i/>
        </w:rPr>
        <w:t>(uzupełnić zgodnie z zakresem przewidzianym dla danej części).</w:t>
      </w:r>
    </w:p>
    <w:p w14:paraId="52F0ECAE" w14:textId="77777777" w:rsidR="00023D82" w:rsidRPr="00C22615" w:rsidRDefault="00023D82" w:rsidP="00023D82">
      <w:pPr>
        <w:numPr>
          <w:ilvl w:val="0"/>
          <w:numId w:val="4"/>
        </w:numPr>
        <w:spacing w:after="0" w:line="240" w:lineRule="auto"/>
        <w:ind w:left="426" w:hanging="426"/>
        <w:contextualSpacing/>
        <w:jc w:val="both"/>
        <w:rPr>
          <w:rFonts w:ascii="Cambria" w:hAnsi="Cambria" w:cs="†¯øw≥¸"/>
          <w:color w:val="000000"/>
          <w:sz w:val="24"/>
          <w:szCs w:val="24"/>
        </w:rPr>
      </w:pPr>
      <w:r w:rsidRPr="00C22615">
        <w:rPr>
          <w:rFonts w:ascii="Cambria" w:hAnsi="Cambria" w:cs="†¯øw≥¸"/>
          <w:color w:val="000000"/>
          <w:sz w:val="24"/>
          <w:szCs w:val="24"/>
        </w:rPr>
        <w:t xml:space="preserve">Wszystkie elementy i parametry wchodzące w skład dostawy ujęte są w załączniku nr </w:t>
      </w:r>
      <w:r w:rsidRPr="00B45B72">
        <w:rPr>
          <w:rFonts w:ascii="Cambria" w:hAnsi="Cambria" w:cs="†¯øw≥¸"/>
          <w:color w:val="000000"/>
          <w:sz w:val="24"/>
          <w:szCs w:val="24"/>
        </w:rPr>
        <w:t>4 do</w:t>
      </w:r>
      <w:r w:rsidRPr="00C22615">
        <w:rPr>
          <w:rFonts w:ascii="Cambria" w:hAnsi="Cambria" w:cs="†¯øw≥¸"/>
          <w:color w:val="000000"/>
          <w:sz w:val="24"/>
          <w:szCs w:val="24"/>
        </w:rPr>
        <w:t xml:space="preserve"> umowy (opis przedmiotu zamówienia</w:t>
      </w:r>
      <w:r w:rsidRPr="00956E5B">
        <w:rPr>
          <w:rFonts w:ascii="Cambria" w:hAnsi="Cambria" w:cs="†¯øw≥¸"/>
          <w:b/>
          <w:i/>
          <w:color w:val="000000"/>
          <w:sz w:val="24"/>
          <w:szCs w:val="24"/>
        </w:rPr>
        <w:t>– Załącznik nr 1 do SWZ</w:t>
      </w:r>
      <w:r w:rsidRPr="00C22615">
        <w:rPr>
          <w:rFonts w:ascii="Cambria" w:hAnsi="Cambria" w:cs="†¯øw≥¸"/>
          <w:color w:val="000000"/>
          <w:sz w:val="24"/>
          <w:szCs w:val="24"/>
        </w:rPr>
        <w:t xml:space="preserve">) i SWZ stanowiącym załącznik </w:t>
      </w:r>
      <w:r w:rsidRPr="00B45B72">
        <w:rPr>
          <w:rFonts w:ascii="Cambria" w:hAnsi="Cambria" w:cs="†¯øw≥¸"/>
          <w:color w:val="000000"/>
          <w:sz w:val="24"/>
          <w:szCs w:val="24"/>
        </w:rPr>
        <w:t>Nr 2</w:t>
      </w:r>
      <w:r w:rsidRPr="00C22615">
        <w:rPr>
          <w:rFonts w:ascii="Cambria" w:hAnsi="Cambria" w:cs="†¯øw≥¸"/>
          <w:color w:val="000000"/>
          <w:sz w:val="24"/>
          <w:szCs w:val="24"/>
        </w:rPr>
        <w:t xml:space="preserve"> do umowy.</w:t>
      </w:r>
    </w:p>
    <w:p w14:paraId="7FB4A214" w14:textId="77777777" w:rsidR="00023D82" w:rsidRPr="00C22615" w:rsidRDefault="00023D82" w:rsidP="00023D82">
      <w:pPr>
        <w:pStyle w:val="Standardowy2"/>
        <w:numPr>
          <w:ilvl w:val="0"/>
          <w:numId w:val="4"/>
        </w:numPr>
        <w:ind w:left="426" w:hanging="426"/>
        <w:contextualSpacing/>
        <w:jc w:val="both"/>
      </w:pPr>
      <w:r w:rsidRPr="007A7912">
        <w:rPr>
          <w:rFonts w:ascii="Cambria" w:hAnsi="Cambria" w:cs="Cambria"/>
          <w:sz w:val="24"/>
          <w:szCs w:val="24"/>
        </w:rPr>
        <w:t>Wykonawca zobowiązuje się wykonać przedmiot umowy zgodnie ze złożoną ofertą</w:t>
      </w:r>
      <w:r>
        <w:rPr>
          <w:rFonts w:ascii="Cambria" w:hAnsi="Cambria" w:cs="Cambria"/>
          <w:sz w:val="24"/>
          <w:szCs w:val="24"/>
        </w:rPr>
        <w:t xml:space="preserve">, </w:t>
      </w:r>
      <w:r w:rsidRPr="007A7912">
        <w:rPr>
          <w:rFonts w:ascii="Cambria" w:hAnsi="Cambria" w:cs="Cambria"/>
          <w:sz w:val="24"/>
          <w:szCs w:val="24"/>
        </w:rPr>
        <w:t>Specyfikacją Warunków Zamówienia</w:t>
      </w:r>
      <w:r>
        <w:rPr>
          <w:rFonts w:ascii="Cambria" w:hAnsi="Cambria" w:cs="Cambria"/>
          <w:sz w:val="24"/>
          <w:szCs w:val="24"/>
        </w:rPr>
        <w:t xml:space="preserve"> oraz opisem przedmiotu zamówienia</w:t>
      </w:r>
      <w:r w:rsidRPr="007A7912">
        <w:rPr>
          <w:rFonts w:ascii="Cambria" w:hAnsi="Cambria" w:cs="Cambria"/>
          <w:sz w:val="24"/>
          <w:szCs w:val="24"/>
        </w:rPr>
        <w:t xml:space="preserve"> stanowiącymi integralną część niniejszej umowy.</w:t>
      </w:r>
    </w:p>
    <w:p w14:paraId="4FBAD56C" w14:textId="77777777" w:rsidR="00023D82" w:rsidRPr="007A7912" w:rsidRDefault="00023D82" w:rsidP="00023D82">
      <w:pPr>
        <w:pStyle w:val="Standardowy2"/>
        <w:ind w:left="426"/>
        <w:contextualSpacing/>
        <w:jc w:val="both"/>
      </w:pPr>
    </w:p>
    <w:p w14:paraId="4D9A6953" w14:textId="77777777" w:rsidR="00023D82" w:rsidRPr="007A7912" w:rsidRDefault="00023D82" w:rsidP="00023D82">
      <w:pPr>
        <w:pStyle w:val="p2"/>
        <w:jc w:val="center"/>
        <w:rPr>
          <w:rFonts w:ascii="Cambria" w:hAnsi="Cambria" w:cs="Cambria"/>
          <w:b/>
          <w:sz w:val="24"/>
          <w:szCs w:val="24"/>
        </w:rPr>
      </w:pPr>
    </w:p>
    <w:p w14:paraId="37C76DDE" w14:textId="77777777" w:rsidR="00023D82" w:rsidRDefault="00023D82" w:rsidP="00023D82">
      <w:pPr>
        <w:pStyle w:val="p2"/>
        <w:jc w:val="center"/>
      </w:pPr>
      <w:r w:rsidRPr="007A7912">
        <w:rPr>
          <w:rFonts w:ascii="Cambria" w:hAnsi="Cambria" w:cs="Cambria"/>
          <w:b/>
          <w:sz w:val="24"/>
          <w:szCs w:val="24"/>
        </w:rPr>
        <w:t>§ 3</w:t>
      </w:r>
    </w:p>
    <w:p w14:paraId="78CEB9E2" w14:textId="77777777" w:rsidR="00023D82" w:rsidRDefault="00023D82" w:rsidP="00023D82">
      <w:pPr>
        <w:pStyle w:val="p2"/>
        <w:jc w:val="center"/>
        <w:rPr>
          <w:rFonts w:ascii="Cambria" w:hAnsi="Cambria" w:cs="Cambria"/>
          <w:b/>
          <w:sz w:val="24"/>
          <w:szCs w:val="24"/>
        </w:rPr>
      </w:pPr>
      <w:r>
        <w:rPr>
          <w:rFonts w:ascii="Cambria" w:hAnsi="Cambria" w:cs="Cambria"/>
          <w:b/>
          <w:sz w:val="24"/>
          <w:szCs w:val="24"/>
        </w:rPr>
        <w:t>Oświadczenia Wykonawcy</w:t>
      </w:r>
    </w:p>
    <w:p w14:paraId="2DBE03F2" w14:textId="77777777" w:rsidR="00023D82" w:rsidRDefault="00023D82" w:rsidP="00023D82">
      <w:pPr>
        <w:pStyle w:val="p2"/>
        <w:numPr>
          <w:ilvl w:val="0"/>
          <w:numId w:val="13"/>
        </w:numPr>
        <w:ind w:left="426" w:hanging="426"/>
        <w:jc w:val="both"/>
      </w:pPr>
      <w:r>
        <w:rPr>
          <w:rFonts w:ascii="Cambria" w:hAnsi="Cambria" w:cs="Cambria"/>
          <w:sz w:val="24"/>
          <w:szCs w:val="24"/>
        </w:rPr>
        <w:t>Wykonawca oświadcza, iż zapoznał się z warunkami wykonania przedmiotu umowy i nie zgłasza do nich uwag oraz zobowiązuje się do wykonania umowy zgodnie z tymi warunkami.</w:t>
      </w:r>
    </w:p>
    <w:p w14:paraId="6DAA23AB" w14:textId="77777777" w:rsidR="00023D82" w:rsidRDefault="00023D82" w:rsidP="00023D82">
      <w:pPr>
        <w:pStyle w:val="p2"/>
        <w:numPr>
          <w:ilvl w:val="0"/>
          <w:numId w:val="13"/>
        </w:numPr>
        <w:ind w:left="426" w:hanging="426"/>
        <w:jc w:val="both"/>
      </w:pPr>
      <w:r>
        <w:rPr>
          <w:rFonts w:ascii="Cambria" w:hAnsi="Cambria" w:cs="Cambria"/>
          <w:sz w:val="24"/>
          <w:szCs w:val="24"/>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p>
    <w:p w14:paraId="33273F46" w14:textId="77777777" w:rsidR="00023D82" w:rsidRPr="00924568" w:rsidRDefault="00023D82" w:rsidP="00023D82">
      <w:pPr>
        <w:pStyle w:val="p2"/>
        <w:numPr>
          <w:ilvl w:val="0"/>
          <w:numId w:val="13"/>
        </w:numPr>
        <w:ind w:left="426" w:hanging="426"/>
        <w:jc w:val="both"/>
      </w:pPr>
      <w:r>
        <w:rPr>
          <w:rFonts w:ascii="Cambria" w:hAnsi="Cambria" w:cs="Cambria"/>
          <w:sz w:val="24"/>
          <w:szCs w:val="24"/>
        </w:rPr>
        <w:t xml:space="preserve">Wykonawca zobowiązany jest bezzwłocznie informować o przeszkodach </w:t>
      </w:r>
      <w:r>
        <w:rPr>
          <w:rFonts w:ascii="Cambria" w:hAnsi="Cambria" w:cs="Cambria"/>
          <w:sz w:val="24"/>
          <w:szCs w:val="24"/>
        </w:rPr>
        <w:br/>
        <w:t xml:space="preserve">w należytym wykonywaniu umowy, w tym również o okolicznościach leżących po </w:t>
      </w:r>
      <w:r>
        <w:rPr>
          <w:rFonts w:ascii="Cambria" w:hAnsi="Cambria" w:cs="Cambria"/>
          <w:sz w:val="24"/>
          <w:szCs w:val="24"/>
        </w:rPr>
        <w:lastRenderedPageBreak/>
        <w:t xml:space="preserve">stronie Zamawiającego, które mogą mieć wpływ na wywiązanie się Wykonawcy </w:t>
      </w:r>
      <w:r>
        <w:rPr>
          <w:rFonts w:ascii="Cambria" w:hAnsi="Cambria" w:cs="Cambria"/>
          <w:sz w:val="24"/>
          <w:szCs w:val="24"/>
        </w:rPr>
        <w:br/>
        <w:t>z postanowień umowy.</w:t>
      </w:r>
    </w:p>
    <w:p w14:paraId="03B3267E" w14:textId="77777777" w:rsidR="00023D82" w:rsidRPr="00924568" w:rsidRDefault="00023D82" w:rsidP="00023D82">
      <w:pPr>
        <w:pStyle w:val="p2"/>
        <w:numPr>
          <w:ilvl w:val="0"/>
          <w:numId w:val="13"/>
        </w:numPr>
        <w:ind w:left="426" w:hanging="426"/>
        <w:jc w:val="both"/>
        <w:rPr>
          <w:rFonts w:ascii="Cambria" w:hAnsi="Cambria" w:cs="Arial"/>
          <w:sz w:val="24"/>
          <w:szCs w:val="24"/>
        </w:rPr>
      </w:pPr>
      <w:r w:rsidRPr="00924568">
        <w:rPr>
          <w:rFonts w:ascii="Cambria" w:hAnsi="Cambria" w:cs="Arial"/>
          <w:sz w:val="24"/>
          <w:szCs w:val="24"/>
        </w:rPr>
        <w:t>Wykonawca oświadcza, że podczas realizacji Umowy, a także podczas korzystania z</w:t>
      </w:r>
      <w:r>
        <w:rPr>
          <w:rFonts w:ascii="Cambria" w:hAnsi="Cambria" w:cs="Arial"/>
          <w:sz w:val="24"/>
          <w:szCs w:val="24"/>
        </w:rPr>
        <w:t>e sprzętu</w:t>
      </w:r>
      <w:r w:rsidRPr="00924568">
        <w:rPr>
          <w:rFonts w:ascii="Cambria" w:hAnsi="Cambria" w:cs="Arial"/>
          <w:sz w:val="24"/>
          <w:szCs w:val="24"/>
        </w:rPr>
        <w:t xml:space="preserve">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w:t>
      </w:r>
      <w:r>
        <w:rPr>
          <w:rFonts w:ascii="Cambria" w:hAnsi="Cambria" w:cs="Arial"/>
          <w:sz w:val="24"/>
          <w:szCs w:val="24"/>
        </w:rPr>
        <w:t>e sprzętu</w:t>
      </w:r>
      <w:r w:rsidRPr="00924568">
        <w:rPr>
          <w:rFonts w:ascii="Cambria" w:hAnsi="Cambria" w:cs="Arial"/>
          <w:sz w:val="24"/>
          <w:szCs w:val="24"/>
        </w:rPr>
        <w:t xml:space="preserve">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0AD85CE2" w14:textId="77777777" w:rsidR="00023D82" w:rsidRDefault="00023D82" w:rsidP="00023D82">
      <w:pPr>
        <w:pStyle w:val="p2"/>
        <w:ind w:left="426"/>
        <w:jc w:val="both"/>
      </w:pPr>
    </w:p>
    <w:p w14:paraId="29700AEB" w14:textId="77777777" w:rsidR="00023D82" w:rsidRDefault="00023D82" w:rsidP="00023D82">
      <w:pPr>
        <w:pStyle w:val="p2"/>
        <w:jc w:val="center"/>
      </w:pPr>
      <w:r>
        <w:rPr>
          <w:rFonts w:ascii="Cambria" w:hAnsi="Cambria" w:cs="Cambria"/>
          <w:b/>
          <w:sz w:val="24"/>
          <w:szCs w:val="24"/>
        </w:rPr>
        <w:t>§ 4</w:t>
      </w:r>
    </w:p>
    <w:p w14:paraId="4A5F916B" w14:textId="77777777" w:rsidR="00023D82" w:rsidRDefault="00023D82" w:rsidP="00023D82">
      <w:pPr>
        <w:pStyle w:val="p2"/>
        <w:jc w:val="center"/>
        <w:rPr>
          <w:rFonts w:ascii="Cambria" w:hAnsi="Cambria" w:cs="Cambria"/>
          <w:b/>
          <w:sz w:val="24"/>
          <w:szCs w:val="24"/>
        </w:rPr>
      </w:pPr>
      <w:r>
        <w:rPr>
          <w:rFonts w:ascii="Cambria" w:hAnsi="Cambria" w:cs="Cambria"/>
          <w:b/>
          <w:sz w:val="24"/>
          <w:szCs w:val="24"/>
        </w:rPr>
        <w:t>Zasady współpracy</w:t>
      </w:r>
    </w:p>
    <w:p w14:paraId="4F5A8A9D" w14:textId="77777777" w:rsidR="00023D82" w:rsidRDefault="00023D82" w:rsidP="00023D82">
      <w:pPr>
        <w:pStyle w:val="p2"/>
        <w:numPr>
          <w:ilvl w:val="0"/>
          <w:numId w:val="11"/>
        </w:numPr>
        <w:ind w:left="426" w:hanging="426"/>
        <w:jc w:val="both"/>
      </w:pPr>
      <w:r>
        <w:rPr>
          <w:rFonts w:ascii="Cambria" w:hAnsi="Cambria" w:cs="Cambria"/>
          <w:sz w:val="24"/>
          <w:szCs w:val="24"/>
        </w:rPr>
        <w:t>Zamawiający i Wykonawca zobowiązują się do współpracy przy realizacji przedmiotu umowy.</w:t>
      </w:r>
    </w:p>
    <w:p w14:paraId="5F849395" w14:textId="77777777" w:rsidR="00023D82" w:rsidRDefault="00023D82" w:rsidP="00023D82">
      <w:pPr>
        <w:pStyle w:val="p2"/>
        <w:numPr>
          <w:ilvl w:val="0"/>
          <w:numId w:val="11"/>
        </w:numPr>
        <w:ind w:left="426" w:hanging="426"/>
        <w:jc w:val="both"/>
      </w:pPr>
      <w:r>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7C1EA034" w14:textId="77777777" w:rsidR="00023D82" w:rsidRDefault="00023D82" w:rsidP="00023D82">
      <w:pPr>
        <w:pStyle w:val="p2"/>
        <w:numPr>
          <w:ilvl w:val="0"/>
          <w:numId w:val="11"/>
        </w:numPr>
        <w:ind w:left="426" w:hanging="426"/>
        <w:jc w:val="both"/>
      </w:pPr>
      <w:r>
        <w:rPr>
          <w:rFonts w:ascii="Cambria" w:hAnsi="Cambria" w:cs="Cambria"/>
          <w:sz w:val="24"/>
          <w:szCs w:val="24"/>
        </w:rPr>
        <w:t xml:space="preserve">Zamawiający zapewni Wykonawcy dostęp do informacji i środków technicznych </w:t>
      </w:r>
      <w:r>
        <w:rPr>
          <w:rFonts w:ascii="Cambria" w:hAnsi="Cambria" w:cs="Cambria"/>
          <w:sz w:val="24"/>
          <w:szCs w:val="24"/>
        </w:rPr>
        <w:br/>
        <w:t>w zakresie niezbędnym do realizacji przedmiotu umowy.</w:t>
      </w:r>
    </w:p>
    <w:p w14:paraId="3DF4EC5E" w14:textId="77777777" w:rsidR="00023D82" w:rsidRPr="00FC2DCD" w:rsidRDefault="00023D82" w:rsidP="00023D82">
      <w:pPr>
        <w:pStyle w:val="p2"/>
        <w:numPr>
          <w:ilvl w:val="0"/>
          <w:numId w:val="11"/>
        </w:numPr>
        <w:ind w:left="426" w:hanging="426"/>
        <w:jc w:val="both"/>
      </w:pPr>
      <w:r>
        <w:rPr>
          <w:rFonts w:ascii="Cambria" w:hAnsi="Cambria" w:cs="Cambria"/>
          <w:sz w:val="24"/>
          <w:szCs w:val="24"/>
        </w:rPr>
        <w:t>Wykonawca ponosi pełną odpowiedzialność wobec Zamawiającego za działania lub zaniechania pracowników Wykonawcy, osób działających w jego imieniu lub podwykonawców, jak za działania własne.</w:t>
      </w:r>
    </w:p>
    <w:p w14:paraId="781CA730" w14:textId="77777777" w:rsidR="00023D82" w:rsidRPr="00875824" w:rsidRDefault="00023D82" w:rsidP="00023D82">
      <w:pPr>
        <w:pStyle w:val="p2"/>
        <w:numPr>
          <w:ilvl w:val="0"/>
          <w:numId w:val="11"/>
        </w:numPr>
        <w:ind w:left="426" w:hanging="426"/>
        <w:jc w:val="both"/>
      </w:pPr>
      <w:r w:rsidRPr="00FC2DCD">
        <w:rPr>
          <w:rFonts w:ascii="Cambria" w:hAnsi="Cambria" w:cs="Cambria"/>
          <w:sz w:val="24"/>
          <w:szCs w:val="24"/>
        </w:rPr>
        <w:t>Wykonawca w ciągu 7 dni kalendarzowych po zawarciu umowy przedstawi w formie pisemnej:</w:t>
      </w:r>
    </w:p>
    <w:p w14:paraId="7E46E2DB" w14:textId="77777777" w:rsidR="00023D82" w:rsidRPr="00236DC9" w:rsidRDefault="00023D82" w:rsidP="00023D82">
      <w:pPr>
        <w:numPr>
          <w:ilvl w:val="1"/>
          <w:numId w:val="31"/>
        </w:numPr>
        <w:suppressAutoHyphens w:val="0"/>
        <w:spacing w:after="0" w:line="240" w:lineRule="auto"/>
        <w:contextualSpacing/>
        <w:jc w:val="both"/>
        <w:rPr>
          <w:sz w:val="24"/>
          <w:szCs w:val="24"/>
        </w:rPr>
      </w:pPr>
      <w:r w:rsidRPr="00236DC9">
        <w:rPr>
          <w:rFonts w:ascii="Cambria" w:hAnsi="Cambria" w:cs="Cambria"/>
          <w:sz w:val="24"/>
          <w:szCs w:val="24"/>
        </w:rPr>
        <w:t>szczegółowe zestawienie dostarczonych urządzeń w szczegółowości określonej załącznikiem nr 1 do SWZ:</w:t>
      </w:r>
    </w:p>
    <w:p w14:paraId="0079E6AC" w14:textId="77777777" w:rsidR="00023D82" w:rsidRPr="00236DC9" w:rsidRDefault="00023D82" w:rsidP="00023D82">
      <w:pPr>
        <w:pStyle w:val="p2"/>
        <w:numPr>
          <w:ilvl w:val="0"/>
          <w:numId w:val="30"/>
        </w:numPr>
        <w:tabs>
          <w:tab w:val="clear" w:pos="142"/>
          <w:tab w:val="num" w:pos="397"/>
        </w:tabs>
        <w:ind w:left="1275" w:hanging="567"/>
        <w:jc w:val="both"/>
      </w:pPr>
      <w:r w:rsidRPr="00236DC9">
        <w:rPr>
          <w:rFonts w:ascii="Cambria" w:hAnsi="Cambria" w:cs="Cambria"/>
          <w:sz w:val="24"/>
          <w:szCs w:val="24"/>
        </w:rPr>
        <w:t>ze wskazaniem producenta</w:t>
      </w:r>
    </w:p>
    <w:p w14:paraId="5F92F261" w14:textId="77777777" w:rsidR="00023D82" w:rsidRPr="00236DC9" w:rsidRDefault="00023D82" w:rsidP="00023D82">
      <w:pPr>
        <w:pStyle w:val="p2"/>
        <w:numPr>
          <w:ilvl w:val="0"/>
          <w:numId w:val="30"/>
        </w:numPr>
        <w:tabs>
          <w:tab w:val="clear" w:pos="142"/>
          <w:tab w:val="num" w:pos="397"/>
        </w:tabs>
        <w:ind w:left="1275" w:hanging="567"/>
        <w:jc w:val="both"/>
        <w:rPr>
          <w:rFonts w:ascii="Cambria" w:hAnsi="Cambria" w:cs="Cambria"/>
          <w:sz w:val="24"/>
          <w:szCs w:val="24"/>
        </w:rPr>
      </w:pPr>
      <w:r w:rsidRPr="00236DC9">
        <w:rPr>
          <w:rFonts w:ascii="Cambria" w:hAnsi="Cambria" w:cs="Cambria"/>
          <w:sz w:val="24"/>
          <w:szCs w:val="24"/>
        </w:rPr>
        <w:t>ze wskazaniem modelu</w:t>
      </w:r>
    </w:p>
    <w:p w14:paraId="23695F4A" w14:textId="77777777" w:rsidR="00023D82" w:rsidRPr="0018183C" w:rsidRDefault="00023D82" w:rsidP="00023D82">
      <w:pPr>
        <w:pStyle w:val="p2"/>
        <w:numPr>
          <w:ilvl w:val="0"/>
          <w:numId w:val="30"/>
        </w:numPr>
        <w:tabs>
          <w:tab w:val="clear" w:pos="142"/>
          <w:tab w:val="num" w:pos="397"/>
        </w:tabs>
        <w:ind w:left="1275" w:hanging="567"/>
        <w:jc w:val="both"/>
        <w:rPr>
          <w:rFonts w:ascii="Cambria" w:hAnsi="Cambria"/>
          <w:sz w:val="24"/>
          <w:szCs w:val="24"/>
        </w:rPr>
      </w:pPr>
      <w:r w:rsidRPr="00236DC9">
        <w:rPr>
          <w:rFonts w:ascii="Cambria" w:hAnsi="Cambria" w:cs="Cambria"/>
          <w:sz w:val="24"/>
          <w:szCs w:val="24"/>
        </w:rPr>
        <w:t>z załączeniem opisu technicznego</w:t>
      </w:r>
      <w:r w:rsidRPr="00236DC9">
        <w:rPr>
          <w:rFonts w:ascii="Cambria" w:hAnsi="Cambria"/>
          <w:sz w:val="24"/>
          <w:szCs w:val="24"/>
        </w:rPr>
        <w:t xml:space="preserve"> podpisanego przez wykonawcę lub producenta lub dystrybutora produktu zawierającego </w:t>
      </w:r>
      <w:r w:rsidRPr="00236DC9">
        <w:rPr>
          <w:rFonts w:ascii="Cambria" w:hAnsi="Cambria" w:cs="Cambria"/>
          <w:sz w:val="24"/>
          <w:szCs w:val="24"/>
        </w:rPr>
        <w:t xml:space="preserve">parametry objęte wymaganiami wskazanymi w załączniku Nr </w:t>
      </w:r>
      <w:r>
        <w:rPr>
          <w:rFonts w:ascii="Cambria" w:hAnsi="Cambria" w:cs="Cambria"/>
          <w:sz w:val="24"/>
          <w:szCs w:val="24"/>
        </w:rPr>
        <w:t>1</w:t>
      </w:r>
      <w:r w:rsidRPr="00236DC9">
        <w:rPr>
          <w:rFonts w:ascii="Cambria" w:hAnsi="Cambria" w:cs="Cambria"/>
          <w:sz w:val="24"/>
          <w:szCs w:val="24"/>
        </w:rPr>
        <w:t xml:space="preserve"> do SWZ</w:t>
      </w:r>
    </w:p>
    <w:p w14:paraId="1C7955FA" w14:textId="77777777" w:rsidR="00023D82" w:rsidRDefault="00023D82" w:rsidP="00023D82">
      <w:pPr>
        <w:numPr>
          <w:ilvl w:val="0"/>
          <w:numId w:val="36"/>
        </w:numPr>
        <w:suppressAutoHyphens w:val="0"/>
        <w:spacing w:after="0" w:line="240" w:lineRule="auto"/>
        <w:contextualSpacing/>
        <w:jc w:val="both"/>
        <w:rPr>
          <w:rFonts w:cs="Times New Roman"/>
          <w:sz w:val="24"/>
          <w:szCs w:val="24"/>
          <w:lang w:eastAsia="en-US"/>
        </w:rPr>
      </w:pPr>
      <w:r>
        <w:rPr>
          <w:rFonts w:ascii="Cambria" w:hAnsi="Cambria" w:cs="Cambria"/>
          <w:sz w:val="24"/>
          <w:szCs w:val="24"/>
        </w:rPr>
        <w:t>szczegółowe zestawienie dostarczonych urządzeń w szczegółowości określonej załącznikiem nr 1 do SWZ ze wskazaniem:</w:t>
      </w:r>
    </w:p>
    <w:p w14:paraId="75E42538" w14:textId="77777777" w:rsidR="00023D82" w:rsidRDefault="00023D82" w:rsidP="00023D82">
      <w:pPr>
        <w:numPr>
          <w:ilvl w:val="0"/>
          <w:numId w:val="35"/>
        </w:numPr>
        <w:suppressAutoHyphens w:val="0"/>
        <w:spacing w:after="0" w:line="240" w:lineRule="auto"/>
        <w:contextualSpacing/>
        <w:jc w:val="both"/>
        <w:rPr>
          <w:rFonts w:ascii="Cambria" w:hAnsi="Cambria"/>
          <w:sz w:val="24"/>
          <w:szCs w:val="24"/>
        </w:rPr>
      </w:pPr>
      <w:r>
        <w:rPr>
          <w:rFonts w:ascii="Cambria" w:hAnsi="Cambria"/>
          <w:sz w:val="24"/>
          <w:szCs w:val="24"/>
        </w:rPr>
        <w:t>ceny jednostkowej netto</w:t>
      </w:r>
    </w:p>
    <w:p w14:paraId="4C74C789" w14:textId="77777777" w:rsidR="00023D82" w:rsidRDefault="00023D82" w:rsidP="00023D82">
      <w:pPr>
        <w:numPr>
          <w:ilvl w:val="0"/>
          <w:numId w:val="35"/>
        </w:numPr>
        <w:suppressAutoHyphens w:val="0"/>
        <w:spacing w:after="0" w:line="240" w:lineRule="auto"/>
        <w:contextualSpacing/>
        <w:jc w:val="both"/>
        <w:rPr>
          <w:rFonts w:ascii="Cambria" w:hAnsi="Cambria"/>
          <w:sz w:val="24"/>
          <w:szCs w:val="24"/>
        </w:rPr>
      </w:pPr>
      <w:r>
        <w:rPr>
          <w:rFonts w:ascii="Cambria" w:hAnsi="Cambria"/>
          <w:sz w:val="24"/>
          <w:szCs w:val="24"/>
        </w:rPr>
        <w:t>jednostkowej wartości podatku VAT</w:t>
      </w:r>
    </w:p>
    <w:p w14:paraId="3717A5B7" w14:textId="77777777" w:rsidR="00023D82" w:rsidRPr="008B73A4" w:rsidRDefault="00023D82" w:rsidP="00023D82">
      <w:pPr>
        <w:numPr>
          <w:ilvl w:val="0"/>
          <w:numId w:val="35"/>
        </w:numPr>
        <w:suppressAutoHyphens w:val="0"/>
        <w:spacing w:after="0" w:line="240" w:lineRule="auto"/>
        <w:contextualSpacing/>
        <w:jc w:val="both"/>
        <w:rPr>
          <w:rFonts w:ascii="Cambria" w:hAnsi="Cambria"/>
          <w:sz w:val="24"/>
          <w:szCs w:val="24"/>
        </w:rPr>
      </w:pPr>
      <w:r>
        <w:rPr>
          <w:rFonts w:ascii="Cambria" w:hAnsi="Cambria"/>
          <w:sz w:val="24"/>
          <w:szCs w:val="24"/>
        </w:rPr>
        <w:t>ceny jednostkowej brutto</w:t>
      </w:r>
    </w:p>
    <w:p w14:paraId="213D3A3E" w14:textId="77777777" w:rsidR="00023D82" w:rsidRPr="00B61B43" w:rsidRDefault="00023D82" w:rsidP="00023D82">
      <w:pPr>
        <w:numPr>
          <w:ilvl w:val="2"/>
          <w:numId w:val="29"/>
        </w:numPr>
        <w:suppressAutoHyphens w:val="0"/>
        <w:spacing w:after="0" w:line="240" w:lineRule="auto"/>
        <w:contextualSpacing/>
        <w:jc w:val="both"/>
        <w:rPr>
          <w:sz w:val="24"/>
          <w:szCs w:val="24"/>
        </w:rPr>
      </w:pPr>
      <w:r w:rsidRPr="00B61B43">
        <w:rPr>
          <w:rFonts w:ascii="Cambria" w:hAnsi="Cambria" w:cs="Cambria"/>
          <w:sz w:val="24"/>
          <w:szCs w:val="24"/>
        </w:rPr>
        <w:lastRenderedPageBreak/>
        <w:t xml:space="preserve">Zamawiający nie dokona odbioru urządzeń w sytuacji braku wykonania obowiązku, o którym mowa w ust. </w:t>
      </w:r>
      <w:r>
        <w:rPr>
          <w:rFonts w:ascii="Cambria" w:hAnsi="Cambria" w:cs="Cambria"/>
          <w:sz w:val="24"/>
          <w:szCs w:val="24"/>
        </w:rPr>
        <w:t>5</w:t>
      </w:r>
      <w:r w:rsidRPr="00B61B43">
        <w:rPr>
          <w:rFonts w:ascii="Cambria" w:hAnsi="Cambria" w:cs="Cambria"/>
          <w:sz w:val="24"/>
          <w:szCs w:val="24"/>
        </w:rPr>
        <w:t>, a jakiekolwiek opóźnienia wynikłe z tego tytułu będą traktowane jako opóźnienia z winy wykonawcy.</w:t>
      </w:r>
    </w:p>
    <w:p w14:paraId="44F0316B" w14:textId="77777777" w:rsidR="00023D82" w:rsidRPr="00B61B43" w:rsidRDefault="00023D82" w:rsidP="00023D82">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 xml:space="preserve">Zestawienie, o którym mowa w ust. </w:t>
      </w:r>
      <w:r>
        <w:rPr>
          <w:rFonts w:ascii="Cambria" w:hAnsi="Cambria" w:cs="Cambria"/>
          <w:sz w:val="24"/>
          <w:szCs w:val="24"/>
        </w:rPr>
        <w:t>5</w:t>
      </w:r>
      <w:r w:rsidRPr="00B61B43">
        <w:rPr>
          <w:rFonts w:ascii="Cambria" w:hAnsi="Cambria" w:cs="Cambria"/>
          <w:sz w:val="24"/>
          <w:szCs w:val="24"/>
        </w:rPr>
        <w:t xml:space="preserve"> </w:t>
      </w:r>
      <w:r>
        <w:rPr>
          <w:rFonts w:ascii="Cambria" w:hAnsi="Cambria" w:cs="Cambria"/>
          <w:sz w:val="24"/>
          <w:szCs w:val="24"/>
        </w:rPr>
        <w:t xml:space="preserve">pkt 1) </w:t>
      </w:r>
      <w:r w:rsidRPr="00B61B43">
        <w:rPr>
          <w:rFonts w:ascii="Cambria" w:hAnsi="Cambria" w:cs="Cambria"/>
          <w:sz w:val="24"/>
          <w:szCs w:val="24"/>
        </w:rPr>
        <w:t xml:space="preserve">będzie podstawą oceny zgodności </w:t>
      </w:r>
      <w:r>
        <w:rPr>
          <w:rFonts w:ascii="Cambria" w:hAnsi="Cambria" w:cs="Cambria"/>
          <w:sz w:val="24"/>
          <w:szCs w:val="24"/>
        </w:rPr>
        <w:t xml:space="preserve">dostarczonego i montowanego </w:t>
      </w:r>
      <w:r w:rsidRPr="00B61B43">
        <w:rPr>
          <w:rFonts w:ascii="Cambria" w:hAnsi="Cambria" w:cs="Cambria"/>
          <w:sz w:val="24"/>
          <w:szCs w:val="24"/>
        </w:rPr>
        <w:t>sprzętu</w:t>
      </w:r>
      <w:r>
        <w:rPr>
          <w:rFonts w:ascii="Cambria" w:hAnsi="Cambria" w:cs="Cambria"/>
          <w:sz w:val="24"/>
          <w:szCs w:val="24"/>
        </w:rPr>
        <w:t>/wyposażenia</w:t>
      </w:r>
      <w:r>
        <w:rPr>
          <w:rFonts w:ascii="Cambria" w:hAnsi="Cambria"/>
          <w:sz w:val="24"/>
          <w:szCs w:val="24"/>
        </w:rPr>
        <w:t xml:space="preserve"> </w:t>
      </w:r>
      <w:r w:rsidRPr="00B61B43">
        <w:rPr>
          <w:rFonts w:ascii="Cambria" w:hAnsi="Cambria" w:cs="Cambria"/>
          <w:sz w:val="24"/>
          <w:szCs w:val="24"/>
        </w:rPr>
        <w:t xml:space="preserve">z wymaganiami </w:t>
      </w:r>
      <w:r>
        <w:rPr>
          <w:rFonts w:ascii="Cambria" w:hAnsi="Cambria" w:cs="Cambria"/>
          <w:sz w:val="24"/>
          <w:szCs w:val="24"/>
        </w:rPr>
        <w:t>wynikającymi z umowy i opisu przedmiotu zamówienia</w:t>
      </w:r>
      <w:r w:rsidRPr="00B61B43">
        <w:rPr>
          <w:rFonts w:ascii="Cambria" w:hAnsi="Cambria" w:cs="Cambria"/>
          <w:sz w:val="24"/>
          <w:szCs w:val="24"/>
        </w:rPr>
        <w:t>.</w:t>
      </w:r>
    </w:p>
    <w:p w14:paraId="4DA4A7FE" w14:textId="77777777" w:rsidR="00023D82" w:rsidRPr="00B61B43" w:rsidRDefault="00023D82" w:rsidP="00023D82">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W sytuacji stwierdzenia, że sprzęt</w:t>
      </w:r>
      <w:r>
        <w:rPr>
          <w:rFonts w:ascii="Cambria" w:hAnsi="Cambria" w:cs="Cambria"/>
          <w:sz w:val="24"/>
          <w:szCs w:val="24"/>
        </w:rPr>
        <w:t>/wyposażenie</w:t>
      </w:r>
      <w:r w:rsidRPr="00CD7C70">
        <w:rPr>
          <w:rFonts w:ascii="Cambria" w:hAnsi="Cambria"/>
          <w:sz w:val="24"/>
          <w:szCs w:val="24"/>
        </w:rPr>
        <w:t xml:space="preserve"> </w:t>
      </w:r>
      <w:r w:rsidRPr="00B61B43">
        <w:rPr>
          <w:rFonts w:ascii="Cambria" w:hAnsi="Cambria" w:cs="Cambria"/>
          <w:sz w:val="24"/>
          <w:szCs w:val="24"/>
        </w:rPr>
        <w:t xml:space="preserve"> ujęt</w:t>
      </w:r>
      <w:r>
        <w:rPr>
          <w:rFonts w:ascii="Cambria" w:hAnsi="Cambria" w:cs="Cambria"/>
          <w:sz w:val="24"/>
          <w:szCs w:val="24"/>
        </w:rPr>
        <w:t>e</w:t>
      </w:r>
      <w:r w:rsidRPr="00B61B43">
        <w:rPr>
          <w:rFonts w:ascii="Cambria" w:hAnsi="Cambria" w:cs="Cambria"/>
          <w:sz w:val="24"/>
          <w:szCs w:val="24"/>
        </w:rPr>
        <w:t xml:space="preserve"> w zestawieniu nie spełnia wymogów </w:t>
      </w:r>
      <w:r>
        <w:rPr>
          <w:rFonts w:ascii="Cambria" w:hAnsi="Cambria" w:cs="Cambria"/>
          <w:sz w:val="24"/>
          <w:szCs w:val="24"/>
        </w:rPr>
        <w:t xml:space="preserve">wynikających z umowy i opisu przedmiotu zamówienia </w:t>
      </w:r>
      <w:r w:rsidRPr="00B61B43">
        <w:rPr>
          <w:rFonts w:ascii="Cambria" w:hAnsi="Cambria" w:cs="Cambria"/>
          <w:sz w:val="24"/>
          <w:szCs w:val="24"/>
        </w:rPr>
        <w:t>wykonawca zobowiązany będzie do korekty zestawienia i zaproponowania sprzętu zgodnego z wymaganiami zamawiającego w terminie 3 dni roboczych od dnia przekazania mu uwag przez zamawiającego.</w:t>
      </w:r>
    </w:p>
    <w:p w14:paraId="40CD981C" w14:textId="77777777" w:rsidR="00023D82" w:rsidRPr="003D412D" w:rsidRDefault="00023D82" w:rsidP="00023D82">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 xml:space="preserve">W przypadku nieprzedstawienia zamawiającemu </w:t>
      </w:r>
      <w:r>
        <w:rPr>
          <w:rFonts w:ascii="Cambria" w:hAnsi="Cambria" w:cs="Cambria"/>
          <w:sz w:val="24"/>
          <w:szCs w:val="24"/>
        </w:rPr>
        <w:t xml:space="preserve">dokumentów, o których </w:t>
      </w:r>
      <w:r w:rsidRPr="00B61B43">
        <w:rPr>
          <w:rFonts w:ascii="Cambria" w:hAnsi="Cambria" w:cs="Cambria"/>
          <w:sz w:val="24"/>
          <w:szCs w:val="24"/>
        </w:rPr>
        <w:t xml:space="preserve">mowa w ust. </w:t>
      </w:r>
      <w:r>
        <w:rPr>
          <w:rFonts w:ascii="Cambria" w:hAnsi="Cambria" w:cs="Cambria"/>
          <w:sz w:val="24"/>
          <w:szCs w:val="24"/>
        </w:rPr>
        <w:t xml:space="preserve">5 </w:t>
      </w:r>
      <w:r w:rsidRPr="00B61B43">
        <w:rPr>
          <w:rFonts w:ascii="Cambria" w:hAnsi="Cambria" w:cs="Cambria"/>
          <w:sz w:val="24"/>
          <w:szCs w:val="24"/>
        </w:rPr>
        <w:t xml:space="preserve">lub nieuwzględnienia uwag, o których mowa w ust. </w:t>
      </w:r>
      <w:r>
        <w:rPr>
          <w:rFonts w:ascii="Cambria" w:hAnsi="Cambria" w:cs="Cambria"/>
          <w:sz w:val="24"/>
          <w:szCs w:val="24"/>
        </w:rPr>
        <w:t>8</w:t>
      </w:r>
      <w:r w:rsidRPr="00B61B43">
        <w:rPr>
          <w:rFonts w:ascii="Cambria" w:hAnsi="Cambria" w:cs="Cambria"/>
          <w:sz w:val="24"/>
          <w:szCs w:val="24"/>
        </w:rPr>
        <w:t xml:space="preserve"> zamawiający nabywa prawo do odstąpienia od umowy z winy wykonawcy w ciągu </w:t>
      </w:r>
      <w:r>
        <w:rPr>
          <w:rFonts w:ascii="Cambria" w:hAnsi="Cambria" w:cs="Cambria"/>
          <w:sz w:val="24"/>
          <w:szCs w:val="24"/>
        </w:rPr>
        <w:t>14</w:t>
      </w:r>
      <w:r w:rsidRPr="00B61B43">
        <w:rPr>
          <w:rFonts w:ascii="Cambria" w:hAnsi="Cambria" w:cs="Cambria"/>
          <w:sz w:val="24"/>
          <w:szCs w:val="24"/>
        </w:rPr>
        <w:t xml:space="preserve"> dni od dnia upływu terminu wskazanego </w:t>
      </w:r>
      <w:r>
        <w:rPr>
          <w:rFonts w:ascii="Cambria" w:hAnsi="Cambria" w:cs="Cambria"/>
          <w:sz w:val="24"/>
          <w:szCs w:val="24"/>
        </w:rPr>
        <w:t xml:space="preserve">odpowiednio </w:t>
      </w:r>
      <w:r w:rsidRPr="00B61B43">
        <w:rPr>
          <w:rFonts w:ascii="Cambria" w:hAnsi="Cambria" w:cs="Cambria"/>
          <w:sz w:val="24"/>
          <w:szCs w:val="24"/>
        </w:rPr>
        <w:t xml:space="preserve">w ust. </w:t>
      </w:r>
      <w:r>
        <w:rPr>
          <w:rFonts w:ascii="Cambria" w:hAnsi="Cambria" w:cs="Cambria"/>
          <w:sz w:val="24"/>
          <w:szCs w:val="24"/>
        </w:rPr>
        <w:t>5</w:t>
      </w:r>
      <w:r w:rsidRPr="00B61B43">
        <w:rPr>
          <w:rFonts w:ascii="Cambria" w:hAnsi="Cambria" w:cs="Cambria"/>
          <w:sz w:val="24"/>
          <w:szCs w:val="24"/>
        </w:rPr>
        <w:t xml:space="preserve"> lub w ust. </w:t>
      </w:r>
      <w:r>
        <w:rPr>
          <w:rFonts w:ascii="Cambria" w:hAnsi="Cambria" w:cs="Cambria"/>
          <w:sz w:val="24"/>
          <w:szCs w:val="24"/>
        </w:rPr>
        <w:t>8</w:t>
      </w:r>
      <w:r w:rsidRPr="00B61B43">
        <w:rPr>
          <w:rFonts w:ascii="Cambria" w:hAnsi="Cambria" w:cs="Cambria"/>
          <w:sz w:val="24"/>
          <w:szCs w:val="24"/>
        </w:rPr>
        <w:t>.</w:t>
      </w:r>
    </w:p>
    <w:p w14:paraId="2A514609" w14:textId="77777777" w:rsidR="00023D82" w:rsidRDefault="00023D82" w:rsidP="00023D82">
      <w:pPr>
        <w:pStyle w:val="p2"/>
        <w:jc w:val="center"/>
        <w:rPr>
          <w:rStyle w:val="s1"/>
          <w:rFonts w:ascii="Cambria" w:hAnsi="Cambria" w:cs="Cambria"/>
          <w:b/>
          <w:sz w:val="24"/>
          <w:szCs w:val="24"/>
        </w:rPr>
      </w:pPr>
    </w:p>
    <w:p w14:paraId="0AF89546" w14:textId="77777777" w:rsidR="00023D82" w:rsidRDefault="00023D82" w:rsidP="00023D82">
      <w:pPr>
        <w:pStyle w:val="p2"/>
        <w:jc w:val="center"/>
      </w:pPr>
      <w:r>
        <w:rPr>
          <w:rStyle w:val="s1"/>
          <w:rFonts w:ascii="Cambria" w:hAnsi="Cambria" w:cs="Cambria"/>
          <w:b/>
          <w:sz w:val="24"/>
          <w:szCs w:val="24"/>
        </w:rPr>
        <w:t xml:space="preserve">§ </w:t>
      </w:r>
      <w:r>
        <w:rPr>
          <w:rFonts w:ascii="Cambria" w:hAnsi="Cambria" w:cs="Cambria"/>
          <w:b/>
          <w:sz w:val="24"/>
          <w:szCs w:val="24"/>
        </w:rPr>
        <w:t>5</w:t>
      </w:r>
    </w:p>
    <w:p w14:paraId="7D835546" w14:textId="77777777" w:rsidR="00023D82" w:rsidRDefault="00023D82" w:rsidP="00023D82">
      <w:pPr>
        <w:pStyle w:val="p2"/>
        <w:tabs>
          <w:tab w:val="center" w:pos="4535"/>
          <w:tab w:val="right" w:pos="9070"/>
        </w:tabs>
      </w:pPr>
      <w:r>
        <w:rPr>
          <w:rFonts w:ascii="Cambria" w:hAnsi="Cambria" w:cs="Cambria"/>
          <w:b/>
          <w:sz w:val="24"/>
          <w:szCs w:val="24"/>
        </w:rPr>
        <w:tab/>
        <w:t>Termin i miejsce dostawy</w:t>
      </w:r>
      <w:r>
        <w:rPr>
          <w:rFonts w:ascii="Cambria" w:hAnsi="Cambria" w:cs="Cambria"/>
          <w:b/>
          <w:sz w:val="24"/>
          <w:szCs w:val="24"/>
        </w:rPr>
        <w:tab/>
      </w:r>
    </w:p>
    <w:p w14:paraId="326B5D22" w14:textId="77777777" w:rsidR="00023D82" w:rsidRPr="00B261DF" w:rsidRDefault="00023D82" w:rsidP="00023D82">
      <w:pPr>
        <w:pStyle w:val="p2"/>
        <w:numPr>
          <w:ilvl w:val="0"/>
          <w:numId w:val="28"/>
        </w:numPr>
        <w:suppressAutoHyphens w:val="0"/>
        <w:ind w:left="426" w:hanging="426"/>
        <w:jc w:val="both"/>
        <w:rPr>
          <w:rFonts w:ascii="Cambria" w:hAnsi="Cambria"/>
          <w:sz w:val="24"/>
          <w:szCs w:val="24"/>
        </w:rPr>
      </w:pPr>
      <w:r w:rsidRPr="00CD7C70">
        <w:rPr>
          <w:rFonts w:ascii="Cambria" w:hAnsi="Cambria"/>
          <w:sz w:val="24"/>
          <w:szCs w:val="24"/>
        </w:rPr>
        <w:t>Wykonawca ma obowiązek dostarczyć, wnieść oraz zamontować i podłączyć sprzęt/wyposażenie</w:t>
      </w:r>
      <w:r w:rsidRPr="00CD7C70">
        <w:rPr>
          <w:rStyle w:val="Odwoanieprzypisudolnego"/>
          <w:rFonts w:ascii="Cambria" w:hAnsi="Cambria"/>
          <w:sz w:val="24"/>
          <w:szCs w:val="24"/>
        </w:rPr>
        <w:footnoteReference w:id="4"/>
      </w:r>
      <w:r w:rsidRPr="00CD7C70">
        <w:rPr>
          <w:rFonts w:ascii="Cambria" w:hAnsi="Cambria"/>
          <w:sz w:val="24"/>
          <w:szCs w:val="24"/>
        </w:rPr>
        <w:t xml:space="preserve"> (o ile montaż i podłączenie jest niezbędne do korzystania z danego elementu) w miejsc</w:t>
      </w:r>
      <w:r>
        <w:rPr>
          <w:rFonts w:ascii="Cambria" w:hAnsi="Cambria"/>
          <w:sz w:val="24"/>
          <w:szCs w:val="24"/>
        </w:rPr>
        <w:t xml:space="preserve">u wskazanym </w:t>
      </w:r>
      <w:r w:rsidRPr="00CD7C70">
        <w:rPr>
          <w:rFonts w:ascii="Cambria" w:hAnsi="Cambria"/>
          <w:sz w:val="24"/>
          <w:szCs w:val="24"/>
        </w:rPr>
        <w:t xml:space="preserve">przez Zamawiającego </w:t>
      </w:r>
      <w:r w:rsidRPr="00CD7C70">
        <w:rPr>
          <w:rFonts w:ascii="Cambria" w:hAnsi="Cambria"/>
          <w:color w:val="000000"/>
          <w:sz w:val="24"/>
          <w:szCs w:val="24"/>
        </w:rPr>
        <w:t>zgodnie z postanowieniami § 2 umowy</w:t>
      </w:r>
      <w:r>
        <w:rPr>
          <w:rFonts w:ascii="Cambria" w:hAnsi="Cambria"/>
          <w:color w:val="000000"/>
          <w:sz w:val="24"/>
          <w:szCs w:val="24"/>
        </w:rPr>
        <w:t xml:space="preserve"> oraz Opisem przedmiotu zamówienia</w:t>
      </w:r>
      <w:r w:rsidRPr="00CD7C70">
        <w:rPr>
          <w:rFonts w:ascii="Cambria" w:hAnsi="Cambria"/>
          <w:color w:val="000000"/>
          <w:sz w:val="24"/>
          <w:szCs w:val="24"/>
        </w:rPr>
        <w:t>.</w:t>
      </w:r>
    </w:p>
    <w:p w14:paraId="5BE0C12F" w14:textId="77777777" w:rsidR="00023D82" w:rsidRPr="00B45B72" w:rsidRDefault="00023D82" w:rsidP="00023D82">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rPr>
      </w:pPr>
      <w:r w:rsidRPr="00B45B72">
        <w:rPr>
          <w:rFonts w:ascii="Cambria" w:hAnsi="Cambria" w:cs="Arial"/>
          <w:bCs/>
          <w:color w:val="000000"/>
        </w:rPr>
        <w:t>Wykonawca</w:t>
      </w:r>
      <w:r w:rsidRPr="00B45B72">
        <w:rPr>
          <w:rFonts w:ascii="Cambria" w:hAnsi="Cambria" w:cs="Arial"/>
          <w:bCs/>
        </w:rPr>
        <w:t xml:space="preserve"> jest zobowiązany wykonać zamówienie</w:t>
      </w:r>
      <w:r w:rsidRPr="00B45B72">
        <w:rPr>
          <w:rFonts w:ascii="Cambria" w:hAnsi="Cambria" w:cs="Arial"/>
          <w:b/>
          <w:color w:val="000000"/>
        </w:rPr>
        <w:t xml:space="preserve"> </w:t>
      </w:r>
      <w:r w:rsidRPr="00B45B72">
        <w:rPr>
          <w:rFonts w:ascii="Cambria" w:hAnsi="Cambria" w:cs="Arial"/>
          <w:color w:val="000000"/>
        </w:rPr>
        <w:t xml:space="preserve">w terminie: </w:t>
      </w:r>
      <w:r w:rsidRPr="00B45B72">
        <w:rPr>
          <w:rFonts w:ascii="Cambria" w:hAnsi="Cambria" w:cs="Arial"/>
          <w:b/>
          <w:bCs/>
          <w:color w:val="000000"/>
        </w:rPr>
        <w:t xml:space="preserve">do 1 miesiąca od dnia zawarcia umowy, tj. do dnia ……….. r. </w:t>
      </w:r>
    </w:p>
    <w:p w14:paraId="58600E20" w14:textId="77777777" w:rsidR="00023D82" w:rsidRPr="00B261DF" w:rsidRDefault="00023D82" w:rsidP="00023D82">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rPr>
      </w:pPr>
      <w:r w:rsidRPr="00B261DF">
        <w:rPr>
          <w:rFonts w:ascii="Cambria" w:hAnsi="Cambria"/>
          <w:bCs/>
        </w:rPr>
        <w:t xml:space="preserve">Całość dostawy zostanie zrealizowana zgodnie z harmonogramem dostaw i montażu. </w:t>
      </w:r>
    </w:p>
    <w:p w14:paraId="780ACA99" w14:textId="77777777" w:rsidR="00023D82" w:rsidRPr="00B261DF" w:rsidRDefault="00023D82" w:rsidP="00023D82">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rPr>
      </w:pPr>
      <w:r w:rsidRPr="00B261DF">
        <w:rPr>
          <w:rFonts w:ascii="Cambria" w:hAnsi="Cambria"/>
          <w:bCs/>
        </w:rPr>
        <w:t>Harmonogram dostaw i montażu zostanie ustalony z Zamawiającym w terminie 3 dni od zawarcia umowy.</w:t>
      </w:r>
    </w:p>
    <w:p w14:paraId="510B3BC7" w14:textId="77777777" w:rsidR="00023D82" w:rsidRPr="00B261DF" w:rsidRDefault="00023D82" w:rsidP="00023D82">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rPr>
      </w:pPr>
      <w:r w:rsidRPr="00B261DF">
        <w:rPr>
          <w:rFonts w:ascii="Cambria" w:hAnsi="Cambria"/>
          <w:bCs/>
        </w:rPr>
        <w:t>Dostawa i montaż zostanie zrealizowana w dni robocze, w godzinach pracy Zamawiającego, po uprzednim awizowaniu przez Wykonawcę na piśmie lub e-mailem kierowanym w siedzibie Zamawiającego lub na adres email…………… z co najmniej 3 dniowym wyprzedzeniem w stosunku do daty dostawy.</w:t>
      </w:r>
    </w:p>
    <w:p w14:paraId="37012639" w14:textId="77777777" w:rsidR="00023D82" w:rsidRPr="00B261DF" w:rsidRDefault="00023D82" w:rsidP="00023D82">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rPr>
      </w:pPr>
      <w:r w:rsidRPr="00B261DF">
        <w:rPr>
          <w:rFonts w:ascii="Cambria" w:hAnsi="Cambria"/>
          <w:bCs/>
        </w:rPr>
        <w:t>Sprzęt/wyposażenie</w:t>
      </w:r>
      <w:r>
        <w:rPr>
          <w:rFonts w:ascii="Cambria" w:hAnsi="Cambria"/>
          <w:bCs/>
        </w:rPr>
        <w:t xml:space="preserve"> </w:t>
      </w:r>
      <w:r w:rsidRPr="00B261DF">
        <w:rPr>
          <w:rFonts w:ascii="Cambria" w:hAnsi="Cambria"/>
          <w:bCs/>
        </w:rPr>
        <w:t>wchodzące w zakres dostawy zostanie dostarczony/e Zamawiającemu w opakowaniu zabezpieczającym przed uszkodzeniem w czasie transportu.</w:t>
      </w:r>
    </w:p>
    <w:p w14:paraId="422425E2" w14:textId="77777777" w:rsidR="00023D82" w:rsidRPr="00B261DF" w:rsidRDefault="00023D82" w:rsidP="00023D82">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rPr>
      </w:pPr>
      <w:r w:rsidRPr="00B261DF">
        <w:rPr>
          <w:rFonts w:ascii="Cambria" w:hAnsi="Cambria"/>
          <w:bCs/>
        </w:rPr>
        <w:t>Ilekroć w umowie jest mowa o „dniach roboczych”, należy przez to rozumieć dni od poniedziałku do piątku, z wyłączeniem przypadających w dni wolne od pracy, określone w art. 1 ust. 1 ustawy z dnia 18 stycznia 1951 r. o dniach wolnych od pracy (Dz. U. z 2015 r. poz. 90).</w:t>
      </w:r>
    </w:p>
    <w:p w14:paraId="7FCE2C62" w14:textId="77777777" w:rsidR="00023D82" w:rsidRPr="00B261DF" w:rsidRDefault="00023D82" w:rsidP="00023D82">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pPr>
      <w:r w:rsidRPr="00B261DF">
        <w:rPr>
          <w:rFonts w:ascii="Cambria" w:hAnsi="Cambria"/>
          <w:bCs/>
        </w:rPr>
        <w:t xml:space="preserve">Podczas dostawy i montażu osoby upoważnione przez wykonawcę są zobowiązane do korzystania z środków ochrony antywirusowej (maseczki) oraz zdezynfekowania sprzętu po jego montażu. </w:t>
      </w:r>
    </w:p>
    <w:p w14:paraId="2389B147" w14:textId="77777777" w:rsidR="00023D82" w:rsidRPr="00B261DF" w:rsidRDefault="00023D82" w:rsidP="00023D82">
      <w:pPr>
        <w:widowControl w:val="0"/>
        <w:autoSpaceDE w:val="0"/>
        <w:autoSpaceDN w:val="0"/>
        <w:adjustRightInd w:val="0"/>
        <w:spacing w:before="20" w:after="40" w:line="240" w:lineRule="auto"/>
        <w:ind w:left="426"/>
        <w:jc w:val="both"/>
        <w:outlineLvl w:val="3"/>
      </w:pPr>
    </w:p>
    <w:p w14:paraId="7462A610" w14:textId="77777777" w:rsidR="00023D82" w:rsidRPr="00CD7C70" w:rsidRDefault="00023D82" w:rsidP="00023D82">
      <w:pPr>
        <w:autoSpaceDE w:val="0"/>
        <w:autoSpaceDN w:val="0"/>
        <w:spacing w:after="0" w:line="240" w:lineRule="auto"/>
        <w:jc w:val="center"/>
        <w:rPr>
          <w:rFonts w:ascii="Cambria" w:hAnsi="Cambria" w:cs="ArialNarrow,Bold"/>
          <w:b/>
          <w:bCs/>
          <w:color w:val="000000"/>
          <w:sz w:val="24"/>
          <w:szCs w:val="24"/>
        </w:rPr>
      </w:pPr>
      <w:r w:rsidRPr="00CD7C70">
        <w:rPr>
          <w:rFonts w:ascii="Cambria" w:hAnsi="Cambria" w:cs="ArialNarrow,Bold"/>
          <w:b/>
          <w:bCs/>
          <w:color w:val="000000"/>
          <w:sz w:val="24"/>
          <w:szCs w:val="24"/>
        </w:rPr>
        <w:t xml:space="preserve">§ </w:t>
      </w:r>
      <w:r>
        <w:rPr>
          <w:rFonts w:ascii="Cambria" w:hAnsi="Cambria" w:cs="ArialNarrow,Bold"/>
          <w:b/>
          <w:bCs/>
          <w:color w:val="000000"/>
          <w:sz w:val="24"/>
          <w:szCs w:val="24"/>
        </w:rPr>
        <w:t>5a</w:t>
      </w:r>
    </w:p>
    <w:p w14:paraId="0789B9A3" w14:textId="77777777" w:rsidR="00023D82" w:rsidRPr="00CD7C70" w:rsidRDefault="00023D82" w:rsidP="00023D82">
      <w:pPr>
        <w:autoSpaceDE w:val="0"/>
        <w:autoSpaceDN w:val="0"/>
        <w:spacing w:after="0" w:line="240" w:lineRule="auto"/>
        <w:jc w:val="center"/>
        <w:rPr>
          <w:rFonts w:ascii="Cambria" w:hAnsi="Cambria"/>
          <w:b/>
          <w:bCs/>
          <w:spacing w:val="-8"/>
          <w:sz w:val="24"/>
          <w:szCs w:val="24"/>
        </w:rPr>
      </w:pPr>
      <w:r w:rsidRPr="00CD7C70">
        <w:rPr>
          <w:rFonts w:ascii="Cambria" w:hAnsi="Cambria"/>
          <w:b/>
          <w:bCs/>
          <w:spacing w:val="-8"/>
          <w:sz w:val="24"/>
          <w:szCs w:val="24"/>
        </w:rPr>
        <w:lastRenderedPageBreak/>
        <w:t>Odbiór przedmiotu umowy</w:t>
      </w:r>
    </w:p>
    <w:p w14:paraId="49A36593" w14:textId="77777777" w:rsidR="00023D82" w:rsidRPr="00CD7C70" w:rsidRDefault="00023D82" w:rsidP="00023D82">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Strony zgodnie postanawiają, że potwierdzeniem realizacji przedmiotu umowy będzie </w:t>
      </w:r>
      <w:r w:rsidRPr="00CD7C70">
        <w:rPr>
          <w:rFonts w:ascii="Cambria" w:hAnsi="Cambria" w:cs="Tahoma"/>
          <w:b/>
          <w:bCs/>
          <w:color w:val="000000"/>
          <w:sz w:val="24"/>
          <w:szCs w:val="24"/>
        </w:rPr>
        <w:t>protokół odbioru końcowego</w:t>
      </w:r>
      <w:r w:rsidRPr="00CD7C70">
        <w:rPr>
          <w:rFonts w:ascii="Cambria" w:hAnsi="Cambria" w:cs="Tahoma"/>
          <w:color w:val="000000"/>
          <w:sz w:val="24"/>
          <w:szCs w:val="24"/>
        </w:rPr>
        <w:t xml:space="preserve"> będący podstawą wystawienia faktury końcowej, o której mowa </w:t>
      </w:r>
      <w:r w:rsidRPr="00CD7C70">
        <w:rPr>
          <w:rFonts w:ascii="Cambria" w:hAnsi="Cambria" w:cs="Tahoma"/>
          <w:sz w:val="24"/>
          <w:szCs w:val="24"/>
        </w:rPr>
        <w:t xml:space="preserve">w § </w:t>
      </w:r>
      <w:r>
        <w:rPr>
          <w:rFonts w:ascii="Cambria" w:hAnsi="Cambria" w:cs="Tahoma"/>
          <w:sz w:val="24"/>
          <w:szCs w:val="24"/>
        </w:rPr>
        <w:t>7</w:t>
      </w:r>
      <w:r w:rsidRPr="00CD7C70">
        <w:rPr>
          <w:rFonts w:ascii="Cambria" w:hAnsi="Cambria" w:cs="Tahoma"/>
          <w:sz w:val="24"/>
          <w:szCs w:val="24"/>
        </w:rPr>
        <w:t xml:space="preserve"> ust. 3.</w:t>
      </w:r>
      <w:r>
        <w:rPr>
          <w:rFonts w:ascii="Cambria" w:hAnsi="Cambria" w:cs="Tahoma"/>
          <w:sz w:val="24"/>
          <w:szCs w:val="24"/>
        </w:rPr>
        <w:t xml:space="preserve"> Wykonawca wraz ze zgłoszeniem gotowości odbioru przekaże zamawiającemu dokumenty potwierdzające gwarancję producenta na okres wskazany w umowie.</w:t>
      </w:r>
    </w:p>
    <w:p w14:paraId="1C7C9D8F" w14:textId="77777777" w:rsidR="00023D82" w:rsidRPr="00236DC9" w:rsidRDefault="00023D82" w:rsidP="00023D82">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Podstawą zgłoszenia przez Wykonawcę gotowości do odbioru końcowego będzie faktyczne wykonanie zakresu rzeczowego przedmiotu umowy. </w:t>
      </w:r>
    </w:p>
    <w:p w14:paraId="73B532AA" w14:textId="77777777" w:rsidR="00023D82" w:rsidRPr="00236DC9" w:rsidRDefault="00023D82" w:rsidP="00023D82">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wyznaczy i rozpocznie czynności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daty zgłoszen</w:t>
      </w:r>
      <w:r w:rsidRPr="00B45B72">
        <w:rPr>
          <w:rFonts w:ascii="Cambria" w:hAnsi="Cambria" w:cs="Tahoma"/>
          <w:color w:val="000000"/>
          <w:sz w:val="24"/>
          <w:szCs w:val="24"/>
        </w:rPr>
        <w:t>i</w:t>
      </w:r>
      <w:r w:rsidRPr="00236DC9">
        <w:rPr>
          <w:rFonts w:ascii="Cambria" w:hAnsi="Cambria" w:cs="Tahoma"/>
          <w:color w:val="000000"/>
          <w:sz w:val="24"/>
          <w:szCs w:val="24"/>
        </w:rPr>
        <w:t>a gotowości do odbioru.</w:t>
      </w:r>
    </w:p>
    <w:p w14:paraId="09659B0C" w14:textId="77777777" w:rsidR="00023D82" w:rsidRPr="00236DC9" w:rsidRDefault="00023D82" w:rsidP="00023D82">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zobowiązany jest do dokonania lub odmowy dokonania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dnia rozpoczęcia tego odbioru. </w:t>
      </w:r>
    </w:p>
    <w:p w14:paraId="19F9D56E" w14:textId="77777777" w:rsidR="00023D82" w:rsidRPr="00CD7C70" w:rsidRDefault="00023D82" w:rsidP="00023D82">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W przypadku, gdy przy dostarczeniu przedmiotu umowy Zamawiającemu zostanie stwierdzona wada dostarczonego przedmiotu albo jego niezgodność z umową w szczególności z wymaganiami zawartymi w opisie przedmiotu zamówienia:</w:t>
      </w:r>
    </w:p>
    <w:p w14:paraId="207DAE09" w14:textId="77777777" w:rsidR="00023D82" w:rsidRPr="000F751B" w:rsidRDefault="00023D82" w:rsidP="00023D82">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highlight w:val="yellow"/>
        </w:rPr>
      </w:pPr>
      <w:r w:rsidRPr="00711DB7">
        <w:rPr>
          <w:rFonts w:ascii="Cambria" w:eastAsia="Cambria" w:hAnsi="Cambria" w:cs="Cambria"/>
          <w:szCs w:val="24"/>
        </w:rPr>
        <w:t>je</w:t>
      </w:r>
      <w:r w:rsidRPr="00CD7C70">
        <w:rPr>
          <w:rFonts w:ascii="Cambria" w:eastAsia="Cambria" w:hAnsi="Cambria" w:cs="Cambria"/>
          <w:szCs w:val="24"/>
        </w:rPr>
        <w:t xml:space="preserve">żeli wady/niezgodności są nieistotne (tj. nie powodują niezgodności z wymogami technicznymi zawartymi w opisie przedmiotu zamówienia i nie uniemożliwiają korzystania z urządzeń zgodnie z ich przeznaczeniem) - Zamawiający podpisze dokument dostawy i/lub protokół odbioru z zastrzeżeniami wskazującymi i szczegółowo uzasadniającymi owe niezgodności, co będzie skutkować obowiązkiem usunięcia przez Wykonawcę tych niezgodności w terminie wskazanym przez Zamawiającego, pod rygorem zapłaty </w:t>
      </w:r>
      <w:r w:rsidRPr="00CD7C70">
        <w:rPr>
          <w:rFonts w:ascii="Cambria" w:eastAsia="Calibri" w:hAnsi="Cambria" w:cs="ArialNarrow"/>
          <w:szCs w:val="24"/>
        </w:rPr>
        <w:t xml:space="preserve">kary umownej za każdy dzień zwłoki o której mowa </w:t>
      </w:r>
      <w:r w:rsidRPr="00BC77EE">
        <w:rPr>
          <w:rFonts w:ascii="Cambria" w:eastAsia="Calibri" w:hAnsi="Cambria" w:cs="ArialNarrow"/>
          <w:szCs w:val="24"/>
        </w:rPr>
        <w:t>w §9 ust. 2</w:t>
      </w:r>
      <w:r w:rsidRPr="00BC77EE">
        <w:rPr>
          <w:rFonts w:ascii="Cambria" w:eastAsia="Cambria" w:hAnsi="Cambria" w:cs="Cambria"/>
          <w:szCs w:val="24"/>
        </w:rPr>
        <w:t>;</w:t>
      </w:r>
    </w:p>
    <w:p w14:paraId="108A5747" w14:textId="77777777" w:rsidR="00023D82" w:rsidRPr="00CD7C70" w:rsidRDefault="00023D82" w:rsidP="00023D82">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CD7C70">
        <w:rPr>
          <w:rFonts w:ascii="Cambria" w:eastAsia="Cambria" w:hAnsi="Cambria" w:cs="Cambria"/>
          <w:szCs w:val="24"/>
        </w:rPr>
        <w:t>jeżeli wady/niezgodności te są istotne tj. powodują niezgodność z wymogami technicznymi zawartymi w opisie przedmiotu zamówienia lub uniemożliwiają korzystanie z urządzeń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w:t>
      </w:r>
    </w:p>
    <w:p w14:paraId="264307A0" w14:textId="77777777" w:rsidR="00023D82" w:rsidRPr="00CD7C70" w:rsidRDefault="00023D82" w:rsidP="00023D82">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W przypadku odmowy usunięcia przez Wykonawcę wad o których mowa w ust. </w:t>
      </w:r>
      <w:r>
        <w:rPr>
          <w:rFonts w:ascii="Cambria" w:hAnsi="Cambria" w:cs="Tahoma"/>
          <w:color w:val="000000"/>
          <w:sz w:val="24"/>
          <w:szCs w:val="24"/>
        </w:rPr>
        <w:t>5</w:t>
      </w:r>
      <w:r w:rsidRPr="00CD7C70">
        <w:rPr>
          <w:rFonts w:ascii="Cambria" w:hAnsi="Cambria" w:cs="Tahoma"/>
          <w:color w:val="000000"/>
          <w:sz w:val="24"/>
          <w:szCs w:val="24"/>
        </w:rPr>
        <w:t>, wady zostaną usunięte w ramach wykonawstwa zastępczego na jego koszt.</w:t>
      </w:r>
    </w:p>
    <w:p w14:paraId="74884DE1" w14:textId="77777777" w:rsidR="00023D82" w:rsidRPr="00CD7C70" w:rsidRDefault="00023D82" w:rsidP="00023D82">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W przypadku odmowy odbioru, o którym mowa w ust. </w:t>
      </w:r>
      <w:r>
        <w:rPr>
          <w:rFonts w:ascii="Cambria" w:hAnsi="Cambria" w:cs="Tahoma"/>
          <w:color w:val="000000"/>
          <w:sz w:val="24"/>
          <w:szCs w:val="24"/>
        </w:rPr>
        <w:t>5</w:t>
      </w:r>
      <w:r w:rsidRPr="00CD7C70">
        <w:rPr>
          <w:rFonts w:ascii="Cambria" w:hAnsi="Cambria" w:cs="Tahoma"/>
          <w:color w:val="000000"/>
          <w:sz w:val="24"/>
          <w:szCs w:val="24"/>
        </w:rPr>
        <w:t xml:space="preserve">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3-6 stosuje się odpowiednio. </w:t>
      </w:r>
    </w:p>
    <w:p w14:paraId="2C2098E4" w14:textId="77777777" w:rsidR="00023D82" w:rsidRDefault="00023D82" w:rsidP="00023D82">
      <w:pPr>
        <w:pStyle w:val="p2"/>
        <w:jc w:val="center"/>
        <w:rPr>
          <w:rFonts w:ascii="Cambria" w:hAnsi="Cambria" w:cs="Cambria"/>
          <w:b/>
          <w:sz w:val="24"/>
          <w:szCs w:val="24"/>
        </w:rPr>
      </w:pPr>
    </w:p>
    <w:p w14:paraId="799628E2" w14:textId="77777777" w:rsidR="00023D82" w:rsidRDefault="00023D82" w:rsidP="00023D82">
      <w:pPr>
        <w:pStyle w:val="p2"/>
        <w:jc w:val="center"/>
      </w:pPr>
      <w:r>
        <w:rPr>
          <w:rFonts w:ascii="Cambria" w:hAnsi="Cambria" w:cs="Cambria"/>
          <w:b/>
          <w:sz w:val="24"/>
          <w:szCs w:val="24"/>
        </w:rPr>
        <w:t>§ 6</w:t>
      </w:r>
    </w:p>
    <w:p w14:paraId="10AB5FF0" w14:textId="77777777" w:rsidR="00023D82" w:rsidRDefault="00023D82" w:rsidP="00023D82">
      <w:pPr>
        <w:pStyle w:val="p2"/>
        <w:jc w:val="center"/>
        <w:rPr>
          <w:rFonts w:ascii="Cambria" w:hAnsi="Cambria" w:cs="Cambria"/>
          <w:b/>
          <w:sz w:val="24"/>
          <w:szCs w:val="24"/>
        </w:rPr>
      </w:pPr>
      <w:r>
        <w:rPr>
          <w:rFonts w:ascii="Cambria" w:hAnsi="Cambria" w:cs="Cambria"/>
          <w:b/>
          <w:sz w:val="24"/>
          <w:szCs w:val="24"/>
        </w:rPr>
        <w:t>Podwykonawcy</w:t>
      </w:r>
    </w:p>
    <w:p w14:paraId="198C3B27" w14:textId="77777777" w:rsidR="00023D82" w:rsidRDefault="00023D82" w:rsidP="00023D82">
      <w:pPr>
        <w:pStyle w:val="p2"/>
        <w:jc w:val="center"/>
      </w:pPr>
    </w:p>
    <w:p w14:paraId="33C60D27" w14:textId="4D3BC28B" w:rsidR="00023D82" w:rsidRDefault="00023D82" w:rsidP="00023D82">
      <w:pPr>
        <w:pStyle w:val="redniasiatka1akcent21"/>
        <w:numPr>
          <w:ilvl w:val="3"/>
          <w:numId w:val="17"/>
        </w:numPr>
        <w:spacing w:before="0" w:after="0" w:line="240" w:lineRule="auto"/>
        <w:ind w:left="426" w:hanging="426"/>
      </w:pPr>
      <w:r>
        <w:rPr>
          <w:rFonts w:ascii="Cambria" w:hAnsi="Cambria" w:cs="Cambria"/>
          <w:sz w:val="24"/>
          <w:szCs w:val="24"/>
          <w:lang w:eastAsia="pl-PL"/>
        </w:rPr>
        <w:lastRenderedPageBreak/>
        <w:t>Wykonawca wykona przedmiot zamówienia osobiście/przy pomocy podwykonawców, którzy wykonają następujący zakres prac:</w:t>
      </w:r>
      <w:r w:rsidR="00B45B72">
        <w:rPr>
          <w:rFonts w:ascii="Cambria" w:hAnsi="Cambria" w:cs="Cambria"/>
          <w:sz w:val="24"/>
          <w:szCs w:val="24"/>
          <w:lang w:eastAsia="pl-PL"/>
        </w:rPr>
        <w:t xml:space="preserve"> </w:t>
      </w:r>
      <w:r>
        <w:rPr>
          <w:rFonts w:ascii="Cambria" w:hAnsi="Cambria" w:cs="Cambria"/>
          <w:sz w:val="24"/>
          <w:szCs w:val="24"/>
          <w:lang w:eastAsia="pl-PL"/>
        </w:rPr>
        <w:t>.................................................</w:t>
      </w:r>
    </w:p>
    <w:p w14:paraId="4FF35DAB" w14:textId="77777777" w:rsidR="00023D82" w:rsidRDefault="00023D82" w:rsidP="00023D82">
      <w:pPr>
        <w:pStyle w:val="redniasiatka1akcent21"/>
        <w:numPr>
          <w:ilvl w:val="3"/>
          <w:numId w:val="17"/>
        </w:numPr>
        <w:spacing w:before="0" w:after="0" w:line="240" w:lineRule="auto"/>
        <w:ind w:left="426" w:hanging="426"/>
      </w:pPr>
      <w:r>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465D546B" w14:textId="77777777" w:rsidR="00023D82" w:rsidRPr="00556E7F" w:rsidRDefault="00023D82" w:rsidP="00023D82">
      <w:pPr>
        <w:pStyle w:val="redniasiatka1akcent21"/>
        <w:numPr>
          <w:ilvl w:val="3"/>
          <w:numId w:val="17"/>
        </w:numPr>
        <w:spacing w:before="0" w:after="0" w:line="240" w:lineRule="auto"/>
        <w:ind w:left="426" w:hanging="426"/>
        <w:rPr>
          <w:rStyle w:val="s1"/>
        </w:rPr>
      </w:pPr>
      <w:r>
        <w:rPr>
          <w:rFonts w:ascii="Cambria" w:hAnsi="Cambria" w:cs="Cambria"/>
          <w:sz w:val="24"/>
          <w:szCs w:val="24"/>
        </w:rPr>
        <w:t xml:space="preserve">Wykonawca ponosi pełną odpowiedzialność za działania lub zaniechania podwykonawcy. </w:t>
      </w:r>
    </w:p>
    <w:p w14:paraId="057C6AE9" w14:textId="77777777" w:rsidR="00023D82" w:rsidRDefault="00023D82" w:rsidP="00023D82">
      <w:pPr>
        <w:pStyle w:val="p2"/>
        <w:jc w:val="center"/>
      </w:pPr>
      <w:r>
        <w:rPr>
          <w:rStyle w:val="s1"/>
          <w:rFonts w:ascii="Cambria" w:hAnsi="Cambria" w:cs="Cambria"/>
          <w:b/>
          <w:sz w:val="24"/>
          <w:szCs w:val="24"/>
        </w:rPr>
        <w:t xml:space="preserve">§ </w:t>
      </w:r>
      <w:r>
        <w:rPr>
          <w:rFonts w:ascii="Cambria" w:hAnsi="Cambria" w:cs="Cambria"/>
          <w:b/>
          <w:sz w:val="24"/>
          <w:szCs w:val="24"/>
        </w:rPr>
        <w:t>7</w:t>
      </w:r>
    </w:p>
    <w:p w14:paraId="111E1E8D" w14:textId="77777777" w:rsidR="00023D82" w:rsidRDefault="00023D82" w:rsidP="00023D82">
      <w:pPr>
        <w:pStyle w:val="p2"/>
        <w:jc w:val="center"/>
        <w:rPr>
          <w:rFonts w:ascii="Cambria" w:hAnsi="Cambria" w:cs="Cambria"/>
          <w:b/>
          <w:sz w:val="24"/>
          <w:szCs w:val="24"/>
        </w:rPr>
      </w:pPr>
      <w:r>
        <w:rPr>
          <w:rFonts w:ascii="Cambria" w:hAnsi="Cambria" w:cs="Cambria"/>
          <w:b/>
          <w:sz w:val="24"/>
          <w:szCs w:val="24"/>
        </w:rPr>
        <w:t>Wynagrodzenie i płatności</w:t>
      </w:r>
    </w:p>
    <w:p w14:paraId="4B86B9A6" w14:textId="77777777" w:rsidR="00023D82" w:rsidRDefault="00023D82" w:rsidP="00023D82">
      <w:pPr>
        <w:pStyle w:val="p2"/>
        <w:jc w:val="center"/>
      </w:pPr>
    </w:p>
    <w:p w14:paraId="0A8CF883" w14:textId="77777777" w:rsidR="00023D82" w:rsidRDefault="00023D82" w:rsidP="00023D82">
      <w:pPr>
        <w:pStyle w:val="p2"/>
        <w:numPr>
          <w:ilvl w:val="0"/>
          <w:numId w:val="14"/>
        </w:numPr>
        <w:ind w:left="426" w:hanging="426"/>
        <w:jc w:val="both"/>
      </w:pPr>
      <w:r>
        <w:rPr>
          <w:rFonts w:ascii="Cambria" w:hAnsi="Cambria" w:cs="Cambria"/>
          <w:sz w:val="24"/>
          <w:szCs w:val="24"/>
        </w:rPr>
        <w:t xml:space="preserve">Wynagrodzenie, które Zamawiający zobowiązuje się zapłacić Wykonawcy za wykonanie przedmiotu umowy zgodnie z ofertą Wykonawcy wynosi </w:t>
      </w:r>
      <w:r>
        <w:rPr>
          <w:rFonts w:ascii="Cambria" w:hAnsi="Cambria" w:cs="Cambria"/>
          <w:b/>
          <w:sz w:val="24"/>
          <w:szCs w:val="24"/>
        </w:rPr>
        <w:t>……………..</w:t>
      </w:r>
      <w:r w:rsidRPr="00887B3F">
        <w:rPr>
          <w:rFonts w:ascii="Cambria" w:hAnsi="Cambria" w:cs="Cambria"/>
          <w:b/>
          <w:sz w:val="24"/>
          <w:szCs w:val="24"/>
        </w:rPr>
        <w:t xml:space="preserve"> zł brutto</w:t>
      </w:r>
      <w:r w:rsidRPr="00887B3F">
        <w:rPr>
          <w:rFonts w:ascii="Cambria" w:hAnsi="Cambria" w:cs="Cambria"/>
          <w:sz w:val="24"/>
          <w:szCs w:val="24"/>
        </w:rPr>
        <w:t xml:space="preserve"> (słownie złotych:</w:t>
      </w:r>
      <w:r w:rsidRPr="00887B3F">
        <w:rPr>
          <w:rFonts w:ascii="Cambria" w:hAnsi="Cambria" w:cs="Cambria"/>
          <w:b/>
          <w:sz w:val="24"/>
          <w:szCs w:val="24"/>
        </w:rPr>
        <w:t xml:space="preserve"> </w:t>
      </w:r>
      <w:r>
        <w:rPr>
          <w:rFonts w:ascii="Cambria" w:hAnsi="Cambria" w:cs="Cambria"/>
          <w:sz w:val="24"/>
          <w:szCs w:val="24"/>
        </w:rPr>
        <w:t>…………….. złotych 0/00</w:t>
      </w:r>
      <w:r>
        <w:rPr>
          <w:rFonts w:ascii="Cambria" w:hAnsi="Cambria" w:cs="Cambria"/>
          <w:color w:val="000000"/>
          <w:sz w:val="24"/>
          <w:szCs w:val="24"/>
        </w:rPr>
        <w:t xml:space="preserve">), w tym VAT …….. % w wysokości ………………. </w:t>
      </w:r>
      <w:r w:rsidRPr="00887B3F">
        <w:rPr>
          <w:rFonts w:ascii="Cambria" w:hAnsi="Cambria" w:cs="Cambria"/>
          <w:color w:val="000000"/>
          <w:sz w:val="24"/>
          <w:szCs w:val="24"/>
        </w:rPr>
        <w:t xml:space="preserve"> zł</w:t>
      </w:r>
    </w:p>
    <w:p w14:paraId="5D267FF2" w14:textId="77777777" w:rsidR="00023D82" w:rsidRDefault="00023D82" w:rsidP="00023D82">
      <w:pPr>
        <w:pStyle w:val="p2"/>
        <w:numPr>
          <w:ilvl w:val="0"/>
          <w:numId w:val="14"/>
        </w:numPr>
        <w:ind w:left="426" w:hanging="426"/>
        <w:jc w:val="both"/>
      </w:pPr>
      <w:r w:rsidRPr="00360F63">
        <w:rPr>
          <w:rFonts w:ascii="Cambria" w:hAnsi="Cambria" w:cs="Cambria"/>
          <w:color w:val="000000"/>
          <w:sz w:val="24"/>
          <w:szCs w:val="24"/>
        </w:rPr>
        <w:t>Wynagrodzenie Wykonawcy wskazane w ust. 1 nie podlega zmianie i obejmuje</w:t>
      </w:r>
      <w:r>
        <w:rPr>
          <w:rFonts w:ascii="Cambria" w:hAnsi="Cambria" w:cs="Cambria"/>
          <w:color w:val="000000"/>
          <w:sz w:val="24"/>
          <w:szCs w:val="24"/>
        </w:rPr>
        <w:t xml:space="preserve"> wszelkie występujące po stronie Wykonawcy koszty związane</w:t>
      </w:r>
      <w:r>
        <w:rPr>
          <w:rFonts w:ascii="Cambria" w:hAnsi="Cambria" w:cs="Cambria"/>
          <w:sz w:val="24"/>
          <w:szCs w:val="24"/>
        </w:rPr>
        <w:t xml:space="preserve"> z realizacją przedmiotu umowy opisanego w § 2 ust. 2.</w:t>
      </w:r>
    </w:p>
    <w:p w14:paraId="29075642" w14:textId="77777777" w:rsidR="00023D82" w:rsidRPr="00360F63" w:rsidRDefault="00023D82" w:rsidP="00023D82">
      <w:pPr>
        <w:pStyle w:val="p2"/>
        <w:numPr>
          <w:ilvl w:val="0"/>
          <w:numId w:val="14"/>
        </w:numPr>
        <w:ind w:left="426" w:hanging="426"/>
        <w:jc w:val="both"/>
        <w:rPr>
          <w:b/>
        </w:rPr>
      </w:pPr>
      <w:r>
        <w:rPr>
          <w:rFonts w:ascii="Cambria" w:hAnsi="Cambria" w:cs="Cambria"/>
          <w:sz w:val="24"/>
          <w:szCs w:val="24"/>
        </w:rPr>
        <w:t xml:space="preserve">Wynagrodzenie Wykonawcy określone w ust. 1 zostanie zapłacone w terminie 30 dni od daty doręczenia prawidłowo wystawionej faktury wraz z podpisanym protokołem odbioru, o którym mowa § 5a ust. 1 umowy. Wynagrodzenie zostanie zapłacone na rachunek Wykonawcy o numerze </w:t>
      </w:r>
      <w:r>
        <w:rPr>
          <w:rFonts w:ascii="Cambria" w:hAnsi="Cambria" w:cs="Calibri"/>
          <w:b/>
          <w:sz w:val="24"/>
          <w:szCs w:val="24"/>
        </w:rPr>
        <w:t>…………………………..</w:t>
      </w:r>
    </w:p>
    <w:p w14:paraId="1984F8AC" w14:textId="77777777" w:rsidR="00023D82" w:rsidRDefault="00023D82" w:rsidP="00023D82">
      <w:pPr>
        <w:pStyle w:val="p2"/>
        <w:numPr>
          <w:ilvl w:val="0"/>
          <w:numId w:val="14"/>
        </w:numPr>
        <w:ind w:left="426" w:hanging="426"/>
        <w:jc w:val="both"/>
      </w:pPr>
      <w:r>
        <w:rPr>
          <w:rFonts w:ascii="Cambria" w:hAnsi="Cambria" w:cs="Cambria"/>
          <w:sz w:val="24"/>
          <w:szCs w:val="24"/>
        </w:rPr>
        <w:t xml:space="preserve">Zamawiający upoważnia Wykonawcę do wystawiania faktury na:  </w:t>
      </w:r>
    </w:p>
    <w:p w14:paraId="1D449808" w14:textId="77777777" w:rsidR="00023D82" w:rsidRDefault="00023D82" w:rsidP="00023D82">
      <w:pPr>
        <w:pStyle w:val="p2"/>
        <w:ind w:left="426"/>
        <w:jc w:val="both"/>
        <w:rPr>
          <w:rFonts w:ascii="Cambria" w:hAnsi="Cambria"/>
          <w:b/>
          <w:bCs/>
          <w:color w:val="000000"/>
          <w:sz w:val="24"/>
          <w:szCs w:val="24"/>
        </w:rPr>
      </w:pPr>
      <w:r w:rsidRPr="000A47ED">
        <w:rPr>
          <w:rFonts w:ascii="Cambria" w:hAnsi="Cambria"/>
          <w:b/>
          <w:bCs/>
          <w:color w:val="000000"/>
          <w:sz w:val="24"/>
          <w:szCs w:val="24"/>
        </w:rPr>
        <w:t xml:space="preserve">Gmina </w:t>
      </w:r>
      <w:r w:rsidRPr="000A47ED">
        <w:rPr>
          <w:rFonts w:ascii="Cambria" w:hAnsi="Cambria" w:cs="Arial"/>
          <w:b/>
          <w:bCs/>
          <w:color w:val="000000"/>
          <w:sz w:val="24"/>
          <w:szCs w:val="24"/>
        </w:rPr>
        <w:t>Komarówka Podlaska</w:t>
      </w:r>
      <w:r w:rsidRPr="000A47ED">
        <w:rPr>
          <w:rFonts w:ascii="Cambria" w:hAnsi="Cambria"/>
          <w:b/>
          <w:bCs/>
          <w:color w:val="000000"/>
          <w:sz w:val="24"/>
          <w:szCs w:val="24"/>
        </w:rPr>
        <w:t>,</w:t>
      </w:r>
    </w:p>
    <w:p w14:paraId="6B893190" w14:textId="77777777" w:rsidR="00023D82" w:rsidRDefault="00023D82" w:rsidP="00023D82">
      <w:pPr>
        <w:pStyle w:val="p2"/>
        <w:ind w:left="426"/>
        <w:jc w:val="both"/>
        <w:rPr>
          <w:rFonts w:ascii="Cambria" w:hAnsi="Cambria"/>
          <w:b/>
          <w:bCs/>
          <w:color w:val="000000"/>
          <w:sz w:val="24"/>
          <w:szCs w:val="24"/>
        </w:rPr>
      </w:pPr>
      <w:r w:rsidRPr="000A47ED">
        <w:rPr>
          <w:rFonts w:ascii="Cambria" w:hAnsi="Cambria"/>
          <w:b/>
          <w:bCs/>
          <w:color w:val="000000"/>
          <w:sz w:val="24"/>
          <w:szCs w:val="24"/>
        </w:rPr>
        <w:t xml:space="preserve"> ul. Krótka 7,21-311 Komarówka Podlaska, </w:t>
      </w:r>
    </w:p>
    <w:p w14:paraId="093F462B" w14:textId="77777777" w:rsidR="00023D82" w:rsidRPr="000A47ED" w:rsidRDefault="00023D82" w:rsidP="00023D82">
      <w:pPr>
        <w:pStyle w:val="p2"/>
        <w:ind w:left="426"/>
        <w:jc w:val="both"/>
        <w:rPr>
          <w:rFonts w:ascii="Cambria" w:hAnsi="Cambria" w:cs="Cambria"/>
          <w:b/>
          <w:bCs/>
          <w:sz w:val="24"/>
          <w:szCs w:val="24"/>
        </w:rPr>
      </w:pPr>
      <w:r w:rsidRPr="000A47ED">
        <w:rPr>
          <w:rFonts w:ascii="Cambria" w:hAnsi="Cambria"/>
          <w:b/>
          <w:bCs/>
          <w:color w:val="000000"/>
          <w:sz w:val="24"/>
          <w:szCs w:val="24"/>
        </w:rPr>
        <w:t xml:space="preserve">NIP </w:t>
      </w:r>
      <w:r w:rsidRPr="000A47ED">
        <w:rPr>
          <w:rFonts w:ascii="Cambria" w:hAnsi="Cambria" w:cs="Arial"/>
          <w:b/>
          <w:bCs/>
          <w:color w:val="000000"/>
          <w:sz w:val="24"/>
          <w:szCs w:val="24"/>
        </w:rPr>
        <w:t>538-185-02-34</w:t>
      </w:r>
    </w:p>
    <w:p w14:paraId="5B73A5FA" w14:textId="77777777" w:rsidR="00023D82" w:rsidRDefault="00023D82" w:rsidP="00023D82">
      <w:pPr>
        <w:pStyle w:val="p2"/>
        <w:numPr>
          <w:ilvl w:val="0"/>
          <w:numId w:val="14"/>
        </w:numPr>
        <w:ind w:left="426" w:hanging="426"/>
        <w:jc w:val="both"/>
      </w:pPr>
      <w:r>
        <w:rPr>
          <w:rFonts w:ascii="Cambria" w:hAnsi="Cambria" w:cs="Cambria"/>
          <w:color w:val="000000"/>
          <w:sz w:val="24"/>
          <w:szCs w:val="24"/>
        </w:rPr>
        <w:t xml:space="preserve">Wykonawca ma prawo skorzystania z możliwości przekazania ustrukturyzowanej faktury elektronicznej na zasadach określonych w ustawie z dnia 9 listopada 2018 r. o elektronicznym fakturowaniu w zamówieniach publicznych, koncesjach </w:t>
      </w:r>
      <w:r>
        <w:rPr>
          <w:rFonts w:ascii="Cambria" w:hAnsi="Cambria" w:cs="Cambria"/>
          <w:color w:val="000000"/>
          <w:sz w:val="24"/>
          <w:szCs w:val="24"/>
        </w:rPr>
        <w:br/>
        <w:t xml:space="preserve">na roboty budowlane lub usługi oraz partnerstwie publiczno-prywatnym </w:t>
      </w:r>
      <w:r>
        <w:rPr>
          <w:rFonts w:ascii="Cambria" w:hAnsi="Cambria" w:cs="Cambria"/>
          <w:color w:val="000000"/>
          <w:sz w:val="24"/>
          <w:szCs w:val="24"/>
        </w:rPr>
        <w:br/>
        <w:t>(Dz. U. z 2018 r. poz. 2191).</w:t>
      </w:r>
    </w:p>
    <w:p w14:paraId="7EB35729" w14:textId="77777777" w:rsidR="00023D82" w:rsidRDefault="00023D82" w:rsidP="00023D82">
      <w:pPr>
        <w:numPr>
          <w:ilvl w:val="0"/>
          <w:numId w:val="14"/>
        </w:numPr>
        <w:autoSpaceDE w:val="0"/>
        <w:spacing w:after="0" w:line="240" w:lineRule="auto"/>
        <w:ind w:left="426" w:hanging="426"/>
        <w:contextualSpacing/>
        <w:jc w:val="both"/>
      </w:pPr>
      <w:r>
        <w:rPr>
          <w:rFonts w:ascii="Cambria" w:hAnsi="Cambria" w:cs="Cambria"/>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Pr>
          <w:rFonts w:ascii="Cambria" w:hAnsi="Cambria" w:cs="Cambria"/>
          <w:b/>
          <w:bCs/>
        </w:rPr>
        <w:t xml:space="preserve"> </w:t>
      </w:r>
      <w:r>
        <w:rPr>
          <w:rFonts w:ascii="Cambria" w:hAnsi="Cambria" w:cs="Cambria"/>
        </w:rPr>
        <w:t>najpóźniej na 5  dni roboczych przed wyznaczonym terminem płatności,</w:t>
      </w:r>
    </w:p>
    <w:p w14:paraId="4123BCF3" w14:textId="77777777" w:rsidR="00023D82" w:rsidRDefault="00023D82" w:rsidP="00023D82">
      <w:pPr>
        <w:numPr>
          <w:ilvl w:val="0"/>
          <w:numId w:val="14"/>
        </w:numPr>
        <w:autoSpaceDE w:val="0"/>
        <w:spacing w:after="0" w:line="240" w:lineRule="auto"/>
        <w:ind w:left="426" w:hanging="426"/>
        <w:contextualSpacing/>
        <w:jc w:val="both"/>
      </w:pPr>
      <w:r>
        <w:rPr>
          <w:rFonts w:ascii="Cambria" w:hAnsi="Cambria" w:cs="Cambria"/>
        </w:rPr>
        <w:t xml:space="preserve">W przypadku, w którym Wykonawca, dla potrzeb płatności, wskaże rachunek bankowy zawarty w powyższym Wskazanie w terminie późniejszym, ustalony pierwotnie termin </w:t>
      </w:r>
      <w:r>
        <w:rPr>
          <w:rFonts w:ascii="Cambria" w:hAnsi="Cambria" w:cs="Cambria"/>
        </w:rPr>
        <w:lastRenderedPageBreak/>
        <w:t>płatności ulega wydłużeniu i wynosi  5 dni roboczych od dnia wskazania rachunku ujawnionego w/w Wykazie.</w:t>
      </w:r>
    </w:p>
    <w:p w14:paraId="13149643" w14:textId="77777777" w:rsidR="00023D82" w:rsidRPr="000F751B" w:rsidRDefault="00023D82" w:rsidP="00023D82">
      <w:pPr>
        <w:numPr>
          <w:ilvl w:val="0"/>
          <w:numId w:val="14"/>
        </w:numPr>
        <w:autoSpaceDE w:val="0"/>
        <w:spacing w:after="0" w:line="240" w:lineRule="auto"/>
        <w:ind w:left="426" w:hanging="426"/>
        <w:contextualSpacing/>
        <w:jc w:val="both"/>
      </w:pPr>
      <w:r>
        <w:rPr>
          <w:rFonts w:ascii="Cambria" w:hAnsi="Cambria" w:cs="Cambria"/>
          <w:color w:val="000000"/>
        </w:rPr>
        <w:t>Zamawiający zastrzega sobie prawo zakwestionowania dowolnej części zafakturowanej kwoty w przypadku stwierdzenia, że jest ona niewłaściwa lub wymaga dodatkowego sprawdzenia.</w:t>
      </w:r>
    </w:p>
    <w:p w14:paraId="17D555F8" w14:textId="77777777" w:rsidR="00023D82" w:rsidRDefault="00023D82" w:rsidP="00023D82">
      <w:pPr>
        <w:autoSpaceDE w:val="0"/>
        <w:spacing w:line="240" w:lineRule="auto"/>
        <w:ind w:left="426"/>
        <w:jc w:val="both"/>
      </w:pPr>
    </w:p>
    <w:p w14:paraId="6E4FC576" w14:textId="77777777" w:rsidR="00023D82" w:rsidRDefault="00023D82" w:rsidP="00023D82">
      <w:pPr>
        <w:spacing w:after="0" w:line="240" w:lineRule="auto"/>
        <w:jc w:val="center"/>
        <w:rPr>
          <w:rFonts w:ascii="Cambria" w:hAnsi="Cambria" w:cs="Cambria"/>
          <w:b/>
          <w:sz w:val="24"/>
          <w:szCs w:val="24"/>
          <w:lang w:eastAsia="pl-PL"/>
        </w:rPr>
      </w:pPr>
    </w:p>
    <w:p w14:paraId="05572CD1" w14:textId="77777777" w:rsidR="00023D82" w:rsidRDefault="00023D82" w:rsidP="00023D82">
      <w:pPr>
        <w:spacing w:after="0" w:line="240" w:lineRule="auto"/>
        <w:jc w:val="center"/>
      </w:pPr>
      <w:r>
        <w:rPr>
          <w:rFonts w:ascii="Cambria" w:hAnsi="Cambria" w:cs="Cambria"/>
          <w:b/>
          <w:sz w:val="24"/>
          <w:szCs w:val="24"/>
          <w:lang w:eastAsia="pl-PL"/>
        </w:rPr>
        <w:t>§ 8</w:t>
      </w:r>
    </w:p>
    <w:p w14:paraId="7C5F0598" w14:textId="77777777" w:rsidR="00023D82" w:rsidRDefault="00023D82" w:rsidP="00023D82">
      <w:pPr>
        <w:spacing w:after="0" w:line="240" w:lineRule="auto"/>
        <w:jc w:val="center"/>
        <w:rPr>
          <w:rFonts w:ascii="Cambria" w:hAnsi="Cambria" w:cs="Cambria"/>
          <w:b/>
          <w:sz w:val="24"/>
          <w:szCs w:val="24"/>
          <w:lang w:eastAsia="pl-PL"/>
        </w:rPr>
      </w:pPr>
      <w:r>
        <w:rPr>
          <w:rFonts w:ascii="Cambria" w:hAnsi="Cambria" w:cs="Cambria"/>
          <w:b/>
          <w:sz w:val="24"/>
          <w:szCs w:val="24"/>
          <w:lang w:eastAsia="pl-PL"/>
        </w:rPr>
        <w:t>Gwarancja i rękojmia</w:t>
      </w:r>
    </w:p>
    <w:p w14:paraId="646696D8" w14:textId="77777777" w:rsidR="00023D82" w:rsidRDefault="00023D82" w:rsidP="00023D82">
      <w:pPr>
        <w:numPr>
          <w:ilvl w:val="2"/>
          <w:numId w:val="32"/>
        </w:numPr>
        <w:tabs>
          <w:tab w:val="left" w:pos="426"/>
        </w:tabs>
        <w:spacing w:after="0" w:line="240" w:lineRule="auto"/>
        <w:ind w:left="426" w:hanging="426"/>
        <w:jc w:val="both"/>
        <w:rPr>
          <w:rFonts w:ascii="Cambria" w:hAnsi="Cambria"/>
          <w:sz w:val="24"/>
          <w:szCs w:val="24"/>
        </w:rPr>
      </w:pPr>
      <w:r w:rsidRPr="000F751B">
        <w:rPr>
          <w:rFonts w:ascii="Cambria" w:hAnsi="Cambria" w:cs="Cambria"/>
          <w:sz w:val="24"/>
          <w:szCs w:val="24"/>
        </w:rPr>
        <w:t xml:space="preserve"> </w:t>
      </w:r>
      <w:r>
        <w:rPr>
          <w:rFonts w:ascii="Cambria" w:hAnsi="Cambria" w:cs="Cambria"/>
          <w:sz w:val="24"/>
          <w:szCs w:val="24"/>
        </w:rPr>
        <w:t xml:space="preserve">Przedmiot zamówienia objęty jest gwarancją: </w:t>
      </w:r>
    </w:p>
    <w:p w14:paraId="4EB5DBC5" w14:textId="77777777" w:rsidR="00023D82" w:rsidRDefault="00023D82" w:rsidP="00023D82">
      <w:pPr>
        <w:tabs>
          <w:tab w:val="left" w:pos="426"/>
        </w:tabs>
        <w:spacing w:after="0" w:line="240" w:lineRule="auto"/>
        <w:ind w:left="426"/>
        <w:rPr>
          <w:rFonts w:ascii="Cambria" w:hAnsi="Cambria" w:cs="Cambria"/>
          <w:i/>
          <w:iCs/>
          <w:sz w:val="24"/>
          <w:szCs w:val="24"/>
        </w:rPr>
      </w:pPr>
      <w:r>
        <w:rPr>
          <w:rFonts w:ascii="Cambria" w:hAnsi="Cambria" w:cs="Cambria"/>
          <w:i/>
          <w:iCs/>
          <w:sz w:val="24"/>
          <w:szCs w:val="24"/>
        </w:rPr>
        <w:t>/Treść uzupełnić/pozostawić  w zależności od części zamówienia/</w:t>
      </w:r>
    </w:p>
    <w:p w14:paraId="31BD05B6" w14:textId="77777777" w:rsidR="00023D82" w:rsidRDefault="00023D82" w:rsidP="00023D82">
      <w:pPr>
        <w:tabs>
          <w:tab w:val="left" w:pos="426"/>
        </w:tabs>
        <w:spacing w:after="0" w:line="240" w:lineRule="auto"/>
        <w:ind w:left="426"/>
        <w:jc w:val="center"/>
        <w:rPr>
          <w:rFonts w:ascii="Cambria" w:hAnsi="Cambria" w:cs="Cambria"/>
          <w:i/>
          <w:iCs/>
          <w:sz w:val="24"/>
          <w:szCs w:val="24"/>
        </w:rPr>
      </w:pPr>
      <w:r>
        <w:rPr>
          <w:rFonts w:ascii="Cambria" w:hAnsi="Cambria" w:cs="Cambria"/>
          <w:i/>
          <w:iCs/>
          <w:sz w:val="24"/>
          <w:szCs w:val="24"/>
        </w:rPr>
        <w:t>_________________________________________________________________________________________________</w:t>
      </w:r>
    </w:p>
    <w:p w14:paraId="3B90D53C" w14:textId="198E9C66" w:rsidR="00023D82" w:rsidRDefault="00023D82" w:rsidP="00023D82">
      <w:pPr>
        <w:tabs>
          <w:tab w:val="left" w:pos="426"/>
        </w:tabs>
        <w:spacing w:after="0" w:line="240" w:lineRule="auto"/>
        <w:ind w:left="426"/>
        <w:jc w:val="both"/>
        <w:rPr>
          <w:rFonts w:ascii="Cambria" w:hAnsi="Cambria" w:cs="Cambria"/>
          <w:i/>
          <w:iCs/>
          <w:color w:val="000000"/>
          <w:sz w:val="24"/>
          <w:szCs w:val="24"/>
          <w:u w:val="single"/>
        </w:rPr>
      </w:pPr>
      <w:r>
        <w:rPr>
          <w:rFonts w:ascii="Cambria" w:hAnsi="Cambria" w:cs="Cambria"/>
          <w:i/>
          <w:iCs/>
          <w:sz w:val="24"/>
          <w:szCs w:val="24"/>
          <w:u w:val="single"/>
        </w:rPr>
        <w:t xml:space="preserve">W zakresie </w:t>
      </w:r>
      <w:r>
        <w:rPr>
          <w:rFonts w:ascii="Cambria" w:hAnsi="Cambria" w:cs="Cambria"/>
          <w:i/>
          <w:iCs/>
          <w:color w:val="000000"/>
          <w:sz w:val="24"/>
          <w:szCs w:val="24"/>
          <w:u w:val="single"/>
        </w:rPr>
        <w:t xml:space="preserve">części 1 zamówienia </w:t>
      </w:r>
      <w:r w:rsidR="00B45B72">
        <w:rPr>
          <w:rFonts w:ascii="Cambria" w:hAnsi="Cambria" w:cs="Cambria"/>
          <w:i/>
          <w:iCs/>
          <w:color w:val="000000"/>
          <w:sz w:val="24"/>
          <w:szCs w:val="24"/>
          <w:u w:val="single"/>
        </w:rPr>
        <w:t>„Dostawa oraz montaż mebli”</w:t>
      </w:r>
    </w:p>
    <w:p w14:paraId="3E512887" w14:textId="77777777" w:rsidR="00023D82" w:rsidRDefault="00023D82" w:rsidP="00023D82">
      <w:pPr>
        <w:pStyle w:val="Akapitzlist"/>
        <w:numPr>
          <w:ilvl w:val="4"/>
          <w:numId w:val="33"/>
        </w:numPr>
        <w:tabs>
          <w:tab w:val="left" w:pos="993"/>
        </w:tabs>
        <w:suppressAutoHyphens/>
        <w:spacing w:before="20"/>
        <w:ind w:left="993" w:hanging="567"/>
        <w:jc w:val="both"/>
        <w:rPr>
          <w:rFonts w:ascii="Cambria" w:hAnsi="Cambria" w:cs="Cambria"/>
          <w:bCs/>
          <w:i/>
          <w:iCs/>
          <w:color w:val="000000"/>
        </w:rPr>
      </w:pPr>
      <w:r>
        <w:rPr>
          <w:rFonts w:ascii="Cambria" w:hAnsi="Cambria" w:cs="Cambria"/>
          <w:bCs/>
          <w:i/>
          <w:iCs/>
          <w:color w:val="000000"/>
        </w:rPr>
        <w:t>na wszystkie pozycje wskazane w formularzu cenowym  - …….</w:t>
      </w:r>
      <w:r>
        <w:rPr>
          <w:rStyle w:val="Odwoanieprzypisudolnego"/>
          <w:rFonts w:ascii="Cambria" w:hAnsi="Cambria" w:cs="Cambria"/>
          <w:bCs/>
          <w:i/>
          <w:iCs/>
          <w:color w:val="000000"/>
        </w:rPr>
        <w:footnoteReference w:id="5"/>
      </w:r>
      <w:r>
        <w:rPr>
          <w:rFonts w:ascii="Cambria" w:hAnsi="Cambria" w:cs="Cambria"/>
          <w:bCs/>
          <w:i/>
          <w:iCs/>
          <w:color w:val="000000"/>
        </w:rPr>
        <w:t xml:space="preserve"> miesięcy;</w:t>
      </w:r>
    </w:p>
    <w:p w14:paraId="4A8C92B1" w14:textId="13B7E42D" w:rsidR="00023D82" w:rsidRDefault="00023D82" w:rsidP="00023D82">
      <w:pPr>
        <w:tabs>
          <w:tab w:val="left" w:pos="426"/>
        </w:tabs>
        <w:spacing w:after="0" w:line="240" w:lineRule="auto"/>
        <w:ind w:left="426"/>
        <w:jc w:val="both"/>
        <w:rPr>
          <w:rFonts w:ascii="Cambria" w:hAnsi="Cambria" w:cs="Cambria"/>
          <w:bCs/>
          <w:i/>
          <w:iCs/>
          <w:color w:val="000000"/>
          <w:sz w:val="24"/>
          <w:szCs w:val="24"/>
          <w:u w:val="single"/>
        </w:rPr>
      </w:pPr>
      <w:r>
        <w:rPr>
          <w:rFonts w:ascii="Cambria" w:hAnsi="Cambria" w:cs="Cambria"/>
          <w:bCs/>
          <w:i/>
          <w:iCs/>
          <w:color w:val="000000"/>
          <w:sz w:val="24"/>
          <w:szCs w:val="24"/>
          <w:u w:val="single"/>
        </w:rPr>
        <w:t>W zakresie części 2</w:t>
      </w:r>
      <w:r>
        <w:rPr>
          <w:rFonts w:ascii="Cambria" w:hAnsi="Cambria" w:cs="Cambria"/>
          <w:i/>
          <w:iCs/>
          <w:color w:val="000000"/>
          <w:sz w:val="24"/>
          <w:szCs w:val="24"/>
          <w:u w:val="single"/>
        </w:rPr>
        <w:t xml:space="preserve"> zamówienia</w:t>
      </w:r>
      <w:r w:rsidR="00B45B72">
        <w:rPr>
          <w:rFonts w:ascii="Cambria" w:hAnsi="Cambria" w:cs="Cambria"/>
          <w:i/>
          <w:iCs/>
          <w:color w:val="000000"/>
          <w:sz w:val="24"/>
          <w:szCs w:val="24"/>
          <w:u w:val="single"/>
        </w:rPr>
        <w:t xml:space="preserve"> „Dostawa oraz montaż  sprzętu AGD”</w:t>
      </w:r>
    </w:p>
    <w:p w14:paraId="0DE46D5D" w14:textId="77777777" w:rsidR="00023D82" w:rsidRDefault="00023D82" w:rsidP="00023D82">
      <w:pPr>
        <w:pStyle w:val="Akapitzlist"/>
        <w:numPr>
          <w:ilvl w:val="4"/>
          <w:numId w:val="33"/>
        </w:numPr>
        <w:tabs>
          <w:tab w:val="left" w:pos="993"/>
        </w:tabs>
        <w:suppressAutoHyphens/>
        <w:spacing w:before="20"/>
        <w:ind w:left="993" w:hanging="567"/>
        <w:jc w:val="both"/>
        <w:rPr>
          <w:rFonts w:ascii="Cambria" w:hAnsi="Cambria" w:cs="Cambria"/>
          <w:bCs/>
          <w:i/>
          <w:iCs/>
          <w:color w:val="000000"/>
        </w:rPr>
      </w:pPr>
      <w:r>
        <w:rPr>
          <w:rFonts w:ascii="Cambria" w:hAnsi="Cambria" w:cs="Cambria"/>
          <w:bCs/>
          <w:i/>
          <w:iCs/>
          <w:color w:val="000000"/>
        </w:rPr>
        <w:t>na wszystkie pozycje wskazane w formularzu cenowym - …….</w:t>
      </w:r>
      <w:r>
        <w:rPr>
          <w:rStyle w:val="Odwoanieprzypisudolnego"/>
          <w:rFonts w:ascii="Cambria" w:hAnsi="Cambria" w:cs="Cambria"/>
          <w:bCs/>
          <w:i/>
          <w:iCs/>
          <w:color w:val="000000"/>
        </w:rPr>
        <w:footnoteReference w:id="6"/>
      </w:r>
      <w:r>
        <w:rPr>
          <w:rFonts w:ascii="Cambria" w:hAnsi="Cambria" w:cs="Cambria"/>
          <w:bCs/>
          <w:i/>
          <w:iCs/>
          <w:color w:val="000000"/>
        </w:rPr>
        <w:t xml:space="preserve"> miesięcy;</w:t>
      </w:r>
    </w:p>
    <w:p w14:paraId="0F445331" w14:textId="1A595B27" w:rsidR="00023D82" w:rsidRDefault="00023D82" w:rsidP="00023D82">
      <w:pPr>
        <w:tabs>
          <w:tab w:val="left" w:pos="426"/>
        </w:tabs>
        <w:spacing w:after="0" w:line="240" w:lineRule="auto"/>
        <w:ind w:left="426"/>
        <w:jc w:val="both"/>
        <w:rPr>
          <w:rFonts w:ascii="Cambria" w:hAnsi="Cambria" w:cs="Cambria"/>
          <w:bCs/>
          <w:i/>
          <w:iCs/>
          <w:color w:val="000000"/>
          <w:sz w:val="24"/>
          <w:szCs w:val="24"/>
          <w:u w:val="single"/>
        </w:rPr>
      </w:pPr>
      <w:r>
        <w:rPr>
          <w:rFonts w:ascii="Cambria" w:hAnsi="Cambria" w:cs="Cambria"/>
          <w:bCs/>
          <w:i/>
          <w:iCs/>
          <w:color w:val="000000"/>
          <w:sz w:val="24"/>
          <w:szCs w:val="24"/>
          <w:u w:val="single"/>
        </w:rPr>
        <w:t xml:space="preserve">W zakresie części 3 </w:t>
      </w:r>
      <w:r w:rsidR="00B45B72">
        <w:rPr>
          <w:rFonts w:ascii="Cambria" w:hAnsi="Cambria" w:cs="Cambria"/>
          <w:i/>
          <w:iCs/>
          <w:color w:val="000000"/>
          <w:sz w:val="24"/>
          <w:szCs w:val="24"/>
          <w:u w:val="single"/>
        </w:rPr>
        <w:t>zamówieni „Dostawa i montaż elektroniki”</w:t>
      </w:r>
    </w:p>
    <w:p w14:paraId="4B384070" w14:textId="77777777" w:rsidR="00023D82" w:rsidRDefault="00023D82" w:rsidP="00023D82">
      <w:pPr>
        <w:pStyle w:val="Akapitzlist"/>
        <w:numPr>
          <w:ilvl w:val="4"/>
          <w:numId w:val="33"/>
        </w:numPr>
        <w:tabs>
          <w:tab w:val="left" w:pos="993"/>
        </w:tabs>
        <w:suppressAutoHyphens/>
        <w:spacing w:before="20"/>
        <w:ind w:left="993" w:hanging="567"/>
        <w:jc w:val="both"/>
        <w:rPr>
          <w:rFonts w:ascii="Cambria" w:hAnsi="Cambria" w:cs="Cambria"/>
          <w:bCs/>
          <w:i/>
          <w:iCs/>
          <w:color w:val="000000"/>
        </w:rPr>
      </w:pPr>
      <w:r>
        <w:rPr>
          <w:rFonts w:ascii="Cambria" w:hAnsi="Cambria" w:cs="Cambria"/>
          <w:bCs/>
          <w:i/>
          <w:iCs/>
          <w:color w:val="000000"/>
        </w:rPr>
        <w:t>na wszystkie pozycje wskazane w formularzu cenowym - …….</w:t>
      </w:r>
      <w:r>
        <w:rPr>
          <w:rStyle w:val="Odwoanieprzypisudolnego"/>
          <w:rFonts w:ascii="Cambria" w:hAnsi="Cambria" w:cs="Cambria"/>
          <w:bCs/>
          <w:i/>
          <w:iCs/>
          <w:color w:val="000000"/>
        </w:rPr>
        <w:footnoteReference w:id="7"/>
      </w:r>
      <w:r>
        <w:rPr>
          <w:rFonts w:ascii="Cambria" w:hAnsi="Cambria" w:cs="Cambria"/>
          <w:bCs/>
          <w:i/>
          <w:iCs/>
          <w:color w:val="000000"/>
        </w:rPr>
        <w:t xml:space="preserve"> miesięcy;</w:t>
      </w:r>
    </w:p>
    <w:p w14:paraId="480CE706" w14:textId="4121BD9B" w:rsidR="00023D82" w:rsidRDefault="00023D82" w:rsidP="00023D82">
      <w:pPr>
        <w:tabs>
          <w:tab w:val="left" w:pos="426"/>
        </w:tabs>
        <w:spacing w:after="0" w:line="240" w:lineRule="auto"/>
        <w:ind w:left="426"/>
        <w:jc w:val="both"/>
        <w:rPr>
          <w:rFonts w:ascii="Cambria" w:hAnsi="Cambria" w:cs="Cambria"/>
          <w:bCs/>
          <w:i/>
          <w:iCs/>
          <w:color w:val="000000"/>
          <w:sz w:val="24"/>
          <w:szCs w:val="24"/>
          <w:u w:val="single"/>
        </w:rPr>
      </w:pPr>
      <w:r>
        <w:rPr>
          <w:rFonts w:ascii="Cambria" w:hAnsi="Cambria" w:cs="Cambria"/>
          <w:bCs/>
          <w:i/>
          <w:iCs/>
          <w:color w:val="000000"/>
          <w:sz w:val="24"/>
          <w:szCs w:val="24"/>
          <w:u w:val="single"/>
        </w:rPr>
        <w:t xml:space="preserve">W zakresie części 4 </w:t>
      </w:r>
      <w:r w:rsidR="00B45B72">
        <w:rPr>
          <w:rFonts w:ascii="Cambria" w:hAnsi="Cambria" w:cs="Cambria"/>
          <w:i/>
          <w:iCs/>
          <w:color w:val="000000"/>
          <w:sz w:val="24"/>
          <w:szCs w:val="24"/>
          <w:u w:val="single"/>
        </w:rPr>
        <w:t xml:space="preserve">zamówieni „Dostawa  i montaż wyposażenia różnego”   </w:t>
      </w:r>
    </w:p>
    <w:p w14:paraId="32079EF5" w14:textId="27088D5A" w:rsidR="00023D82" w:rsidRDefault="00023D82" w:rsidP="00023D82">
      <w:pPr>
        <w:pStyle w:val="Akapitzlist"/>
        <w:numPr>
          <w:ilvl w:val="4"/>
          <w:numId w:val="33"/>
        </w:numPr>
        <w:tabs>
          <w:tab w:val="left" w:pos="993"/>
        </w:tabs>
        <w:suppressAutoHyphens/>
        <w:spacing w:before="20"/>
        <w:ind w:left="993" w:hanging="567"/>
        <w:jc w:val="both"/>
        <w:rPr>
          <w:rFonts w:ascii="Cambria" w:hAnsi="Cambria" w:cs="Cambria"/>
          <w:bCs/>
          <w:i/>
          <w:iCs/>
          <w:color w:val="000000"/>
        </w:rPr>
      </w:pPr>
      <w:r>
        <w:rPr>
          <w:rFonts w:ascii="Cambria" w:hAnsi="Cambria" w:cs="Cambria"/>
          <w:bCs/>
          <w:i/>
          <w:iCs/>
          <w:color w:val="000000"/>
        </w:rPr>
        <w:t xml:space="preserve">na pozycje nr 1 i </w:t>
      </w:r>
      <w:r w:rsidR="00711DB7">
        <w:rPr>
          <w:rFonts w:ascii="Cambria" w:hAnsi="Cambria" w:cs="Cambria"/>
          <w:bCs/>
          <w:i/>
          <w:iCs/>
          <w:color w:val="000000"/>
        </w:rPr>
        <w:t>22,</w:t>
      </w:r>
      <w:r>
        <w:rPr>
          <w:rFonts w:ascii="Cambria" w:hAnsi="Cambria" w:cs="Cambria"/>
          <w:bCs/>
          <w:i/>
          <w:iCs/>
          <w:color w:val="000000"/>
        </w:rPr>
        <w:t>23 wskazane w opisie przedmiotu zamówienia - …….</w:t>
      </w:r>
      <w:r>
        <w:rPr>
          <w:rStyle w:val="Odwoanieprzypisudolnego"/>
          <w:rFonts w:ascii="Cambria" w:hAnsi="Cambria" w:cs="Cambria"/>
          <w:bCs/>
          <w:i/>
          <w:iCs/>
          <w:color w:val="000000"/>
        </w:rPr>
        <w:footnoteReference w:id="8"/>
      </w:r>
      <w:r>
        <w:rPr>
          <w:rFonts w:ascii="Cambria" w:hAnsi="Cambria" w:cs="Cambria"/>
          <w:bCs/>
          <w:i/>
          <w:iCs/>
          <w:color w:val="000000"/>
        </w:rPr>
        <w:t xml:space="preserve"> miesięcy;</w:t>
      </w:r>
    </w:p>
    <w:p w14:paraId="6969E54F" w14:textId="77777777" w:rsidR="00023D82" w:rsidRPr="005C1405" w:rsidRDefault="00023D82" w:rsidP="00023D82">
      <w:pPr>
        <w:pStyle w:val="Akapitzlist"/>
        <w:numPr>
          <w:ilvl w:val="4"/>
          <w:numId w:val="33"/>
        </w:numPr>
        <w:tabs>
          <w:tab w:val="left" w:pos="993"/>
        </w:tabs>
        <w:suppressAutoHyphens/>
        <w:spacing w:before="20"/>
        <w:jc w:val="both"/>
        <w:rPr>
          <w:rFonts w:ascii="Cambria" w:hAnsi="Cambria" w:cs="Cambria"/>
          <w:bCs/>
          <w:i/>
          <w:iCs/>
        </w:rPr>
      </w:pPr>
      <w:r w:rsidRPr="005C1405">
        <w:rPr>
          <w:rFonts w:ascii="Cambria" w:hAnsi="Cambria" w:cs="Cambria"/>
          <w:bCs/>
          <w:i/>
          <w:iCs/>
        </w:rPr>
        <w:t xml:space="preserve">na pozostały sprzęt na okres </w:t>
      </w:r>
      <w:r>
        <w:rPr>
          <w:rFonts w:ascii="Cambria" w:hAnsi="Cambria" w:cs="Cambria"/>
          <w:bCs/>
          <w:i/>
          <w:iCs/>
        </w:rPr>
        <w:t>12 miesięcy;</w:t>
      </w:r>
    </w:p>
    <w:p w14:paraId="1E8EEC68" w14:textId="0668786A" w:rsidR="00023D82" w:rsidRDefault="00023D82" w:rsidP="00023D82">
      <w:pPr>
        <w:tabs>
          <w:tab w:val="left" w:pos="426"/>
        </w:tabs>
        <w:spacing w:after="0" w:line="240" w:lineRule="auto"/>
        <w:ind w:left="426"/>
        <w:jc w:val="both"/>
        <w:rPr>
          <w:rFonts w:ascii="Cambria" w:hAnsi="Cambria" w:cs="Cambria"/>
          <w:bCs/>
          <w:i/>
          <w:iCs/>
          <w:color w:val="000000"/>
          <w:sz w:val="24"/>
          <w:szCs w:val="24"/>
          <w:u w:val="single"/>
        </w:rPr>
      </w:pPr>
      <w:r>
        <w:rPr>
          <w:rFonts w:ascii="Cambria" w:hAnsi="Cambria" w:cs="Cambria"/>
          <w:bCs/>
          <w:i/>
          <w:iCs/>
          <w:color w:val="000000"/>
          <w:sz w:val="24"/>
          <w:szCs w:val="24"/>
          <w:u w:val="single"/>
        </w:rPr>
        <w:t xml:space="preserve">W zakresie części 5 </w:t>
      </w:r>
      <w:r w:rsidR="00B45B72">
        <w:rPr>
          <w:rFonts w:ascii="Cambria" w:hAnsi="Cambria" w:cs="Cambria"/>
          <w:i/>
          <w:iCs/>
          <w:color w:val="000000"/>
          <w:sz w:val="24"/>
          <w:szCs w:val="24"/>
          <w:u w:val="single"/>
        </w:rPr>
        <w:t>zamówieni „Dostawa i montaż instrumentów oraz teatrzyku”</w:t>
      </w:r>
    </w:p>
    <w:p w14:paraId="6C100A0D" w14:textId="77777777" w:rsidR="00023D82" w:rsidRPr="003C7097" w:rsidRDefault="00023D82" w:rsidP="00023D82">
      <w:pPr>
        <w:pStyle w:val="Akapitzlist"/>
        <w:numPr>
          <w:ilvl w:val="4"/>
          <w:numId w:val="33"/>
        </w:numPr>
        <w:tabs>
          <w:tab w:val="left" w:pos="993"/>
        </w:tabs>
        <w:suppressAutoHyphens/>
        <w:spacing w:before="20"/>
        <w:ind w:left="993" w:hanging="567"/>
        <w:jc w:val="both"/>
        <w:rPr>
          <w:rFonts w:ascii="Cambria" w:hAnsi="Cambria" w:cs="Cambria"/>
          <w:bCs/>
          <w:i/>
          <w:iCs/>
          <w:color w:val="000000"/>
        </w:rPr>
      </w:pPr>
      <w:r>
        <w:rPr>
          <w:rFonts w:ascii="Cambria" w:hAnsi="Cambria" w:cs="Cambria"/>
          <w:bCs/>
          <w:i/>
          <w:iCs/>
          <w:color w:val="000000"/>
        </w:rPr>
        <w:t>na wszystkie pozycje wskazane w formularzu cenowym - …….</w:t>
      </w:r>
      <w:r>
        <w:rPr>
          <w:rStyle w:val="Odwoanieprzypisudolnego"/>
          <w:rFonts w:ascii="Cambria" w:hAnsi="Cambria" w:cs="Cambria"/>
          <w:bCs/>
          <w:i/>
          <w:iCs/>
          <w:color w:val="000000"/>
        </w:rPr>
        <w:footnoteReference w:id="9"/>
      </w:r>
      <w:r>
        <w:rPr>
          <w:rFonts w:ascii="Cambria" w:hAnsi="Cambria" w:cs="Cambria"/>
          <w:bCs/>
          <w:i/>
          <w:iCs/>
          <w:color w:val="000000"/>
        </w:rPr>
        <w:t xml:space="preserve"> miesięcy;</w:t>
      </w:r>
    </w:p>
    <w:p w14:paraId="3E5E7E5F" w14:textId="77777777" w:rsidR="00023D82" w:rsidRPr="000F751B" w:rsidRDefault="00023D82" w:rsidP="00023D82">
      <w:pPr>
        <w:autoSpaceDE w:val="0"/>
        <w:autoSpaceDN w:val="0"/>
        <w:adjustRightInd w:val="0"/>
        <w:spacing w:after="0" w:line="240" w:lineRule="auto"/>
        <w:ind w:left="567"/>
        <w:contextualSpacing/>
        <w:jc w:val="both"/>
        <w:rPr>
          <w:rFonts w:ascii="Cambria" w:hAnsi="Cambria" w:cs="Cambria"/>
          <w:color w:val="000000"/>
          <w:sz w:val="24"/>
          <w:szCs w:val="24"/>
        </w:rPr>
      </w:pPr>
      <w:r>
        <w:rPr>
          <w:rFonts w:ascii="Cambria" w:hAnsi="Cambria" w:cs="Cambria"/>
          <w:color w:val="000000"/>
          <w:sz w:val="24"/>
          <w:szCs w:val="24"/>
        </w:rPr>
        <w:t>licząc od dnia podpisania protokołu odbioru końcowego, o którym mowa w § 5a ust. 1 umowy.</w:t>
      </w:r>
    </w:p>
    <w:p w14:paraId="4A22E0D9" w14:textId="77777777" w:rsidR="00023D82" w:rsidRPr="00F15EA1" w:rsidRDefault="00023D82" w:rsidP="00023D82">
      <w:pPr>
        <w:pStyle w:val="p2"/>
        <w:numPr>
          <w:ilvl w:val="2"/>
          <w:numId w:val="37"/>
        </w:numPr>
        <w:ind w:left="458" w:hanging="458"/>
        <w:rPr>
          <w:rFonts w:ascii="Cambria" w:hAnsi="Cambria" w:cs="Cambria"/>
          <w:sz w:val="24"/>
          <w:szCs w:val="24"/>
        </w:rPr>
      </w:pPr>
      <w:r w:rsidRPr="00F15EA1">
        <w:rPr>
          <w:rFonts w:ascii="Cambria" w:hAnsi="Cambria" w:cs="Cambria"/>
          <w:sz w:val="24"/>
          <w:szCs w:val="24"/>
        </w:rPr>
        <w:t>Jeżeli gwarancje producenta udzielane w normalnych warunkach rynkowych (np. określane w ofertach producenta lub na jego stronach internetowych) obejmują dłuższy okres czasu niż gwarancje Dostawcy, po upływie okresu wskazanego w ust. 1 obowiązują gwarancje producenta na poszczególne przedmioty.</w:t>
      </w:r>
    </w:p>
    <w:p w14:paraId="3718B29C" w14:textId="77777777" w:rsidR="00023D82" w:rsidRPr="00F15EA1" w:rsidRDefault="00023D82" w:rsidP="00023D82">
      <w:pPr>
        <w:pStyle w:val="p2"/>
        <w:numPr>
          <w:ilvl w:val="2"/>
          <w:numId w:val="37"/>
        </w:numPr>
        <w:ind w:left="458" w:hanging="458"/>
        <w:rPr>
          <w:rFonts w:ascii="Cambria" w:hAnsi="Cambria" w:cs="Cambria"/>
          <w:sz w:val="24"/>
          <w:szCs w:val="24"/>
        </w:rPr>
      </w:pPr>
      <w:r w:rsidRPr="00F15EA1">
        <w:rPr>
          <w:rFonts w:ascii="Cambria" w:hAnsi="Cambria" w:cs="Cambria"/>
          <w:sz w:val="24"/>
          <w:szCs w:val="24"/>
        </w:rPr>
        <w:t xml:space="preserve">W okresie gwarancji Dostawca jest odpowiedzialny wobec Zamawiającego za naprawienie wszelkich wad i usterek oraz szkód, które powstały w wyniku użytkowania uszkodzonych urządzeń lub materiałów zgodnie z kartą gwarancyjną stanowiąca integralną część umowy. </w:t>
      </w:r>
    </w:p>
    <w:p w14:paraId="4988D2FA" w14:textId="77777777" w:rsidR="00023D82" w:rsidRPr="00F15EA1" w:rsidRDefault="00023D82" w:rsidP="00023D82">
      <w:pPr>
        <w:pStyle w:val="p2"/>
        <w:numPr>
          <w:ilvl w:val="2"/>
          <w:numId w:val="37"/>
        </w:numPr>
        <w:ind w:left="458" w:hanging="458"/>
        <w:rPr>
          <w:rFonts w:ascii="Cambria" w:hAnsi="Cambria" w:cs="Cambria"/>
          <w:sz w:val="24"/>
          <w:szCs w:val="24"/>
        </w:rPr>
      </w:pPr>
      <w:r w:rsidRPr="00F15EA1">
        <w:rPr>
          <w:rFonts w:ascii="Cambria" w:hAnsi="Cambria" w:cs="Cambria"/>
          <w:sz w:val="24"/>
          <w:szCs w:val="24"/>
        </w:rPr>
        <w:t xml:space="preserve">Strony nie ograniczają uprawnień zamawiającego z tytułu rękojmi za wady fizyczne wynikających z przepisów art. 556 – 576 kodeksu cywilnego. </w:t>
      </w:r>
    </w:p>
    <w:p w14:paraId="2112A587" w14:textId="77777777" w:rsidR="00023D82" w:rsidRPr="00F15EA1" w:rsidRDefault="00023D82" w:rsidP="00023D82">
      <w:pPr>
        <w:pStyle w:val="p2"/>
        <w:numPr>
          <w:ilvl w:val="2"/>
          <w:numId w:val="37"/>
        </w:numPr>
        <w:ind w:left="458" w:hanging="458"/>
        <w:rPr>
          <w:rFonts w:ascii="Cambria" w:hAnsi="Cambria" w:cs="Cambria"/>
          <w:sz w:val="24"/>
          <w:szCs w:val="24"/>
        </w:rPr>
      </w:pPr>
      <w:r w:rsidRPr="00F15EA1">
        <w:rPr>
          <w:rFonts w:ascii="Cambria" w:hAnsi="Cambria" w:cs="Cambria"/>
          <w:sz w:val="24"/>
          <w:szCs w:val="24"/>
        </w:rPr>
        <w:lastRenderedPageBreak/>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6364E450" w14:textId="77777777" w:rsidR="00023D82" w:rsidRPr="00F15EA1" w:rsidRDefault="00023D82" w:rsidP="00023D82">
      <w:pPr>
        <w:pStyle w:val="p2"/>
        <w:numPr>
          <w:ilvl w:val="2"/>
          <w:numId w:val="37"/>
        </w:numPr>
        <w:ind w:left="458" w:hanging="458"/>
        <w:rPr>
          <w:rFonts w:ascii="Cambria" w:hAnsi="Cambria" w:cs="Cambria"/>
          <w:sz w:val="24"/>
          <w:szCs w:val="24"/>
        </w:rPr>
      </w:pPr>
      <w:r w:rsidRPr="00F15EA1">
        <w:rPr>
          <w:rFonts w:ascii="Cambria" w:hAnsi="Cambria" w:cs="Cambria"/>
          <w:sz w:val="24"/>
          <w:szCs w:val="24"/>
        </w:rPr>
        <w:t xml:space="preserve">Prawo wyboru dochodzenia roszczeń z rękojmi za wady i gwarancji jakości do każdej z wady z osobna należy do Zamawiającego. Dostawca nie może odmówić usunięcia wad ze względu na ich koszt. </w:t>
      </w:r>
    </w:p>
    <w:p w14:paraId="3097BAB6" w14:textId="77777777" w:rsidR="00023D82" w:rsidRPr="00F15EA1" w:rsidRDefault="00023D82" w:rsidP="00023D82">
      <w:pPr>
        <w:pStyle w:val="p2"/>
        <w:numPr>
          <w:ilvl w:val="2"/>
          <w:numId w:val="37"/>
        </w:numPr>
        <w:ind w:left="458" w:hanging="458"/>
        <w:rPr>
          <w:rFonts w:ascii="Cambria" w:hAnsi="Cambria" w:cs="Cambria"/>
          <w:sz w:val="24"/>
          <w:szCs w:val="24"/>
        </w:rPr>
      </w:pPr>
      <w:r w:rsidRPr="00F15EA1">
        <w:rPr>
          <w:rFonts w:ascii="Cambria" w:hAnsi="Cambria" w:cs="Cambria"/>
          <w:sz w:val="24"/>
          <w:szCs w:val="24"/>
        </w:rPr>
        <w:t>W trakcie obowiązywania niniejszej umowy Wykonawca odpowiada za prawidłową realizację wymagań Zamawiającego dotyczących gwarancji.</w:t>
      </w:r>
    </w:p>
    <w:p w14:paraId="47E2B64D" w14:textId="77777777" w:rsidR="00023D82" w:rsidRPr="00F15EA1" w:rsidRDefault="00023D82" w:rsidP="00023D82">
      <w:pPr>
        <w:pStyle w:val="p2"/>
        <w:numPr>
          <w:ilvl w:val="2"/>
          <w:numId w:val="37"/>
        </w:numPr>
        <w:ind w:left="458" w:hanging="458"/>
        <w:rPr>
          <w:rFonts w:ascii="Cambria" w:hAnsi="Cambria" w:cs="Cambria"/>
          <w:sz w:val="24"/>
          <w:szCs w:val="24"/>
        </w:rPr>
      </w:pPr>
      <w:r w:rsidRPr="00F15EA1">
        <w:rPr>
          <w:rFonts w:ascii="Cambria" w:hAnsi="Cambria" w:cs="Cambria"/>
          <w:sz w:val="24"/>
          <w:szCs w:val="24"/>
        </w:rPr>
        <w:t>Wykonawca udziela Zamawiającemu rękojmi za wady fizyczne przedmiotu umowy zgodnie z ofertą i przepisami Kodeksu cywilnego.</w:t>
      </w:r>
    </w:p>
    <w:p w14:paraId="5F788E2C" w14:textId="77777777" w:rsidR="00023D82" w:rsidRPr="00C85684" w:rsidRDefault="00023D82" w:rsidP="00023D82">
      <w:pPr>
        <w:pStyle w:val="p2"/>
        <w:jc w:val="both"/>
        <w:rPr>
          <w:rFonts w:ascii="Cambria" w:hAnsi="Cambria" w:cs="Cambria"/>
          <w:b/>
          <w:sz w:val="24"/>
          <w:szCs w:val="24"/>
        </w:rPr>
      </w:pPr>
    </w:p>
    <w:p w14:paraId="2EF324E6" w14:textId="77777777" w:rsidR="00023D82" w:rsidRPr="00C658F3" w:rsidRDefault="00023D82" w:rsidP="00023D82">
      <w:pPr>
        <w:pStyle w:val="p2"/>
        <w:ind w:left="360"/>
        <w:jc w:val="center"/>
        <w:rPr>
          <w:rFonts w:ascii="Cambria" w:hAnsi="Cambria" w:cs="Cambria"/>
          <w:b/>
          <w:sz w:val="24"/>
          <w:szCs w:val="24"/>
        </w:rPr>
      </w:pPr>
      <w:r w:rsidRPr="00C658F3">
        <w:rPr>
          <w:rFonts w:ascii="Cambria" w:hAnsi="Cambria" w:cs="Cambria"/>
          <w:b/>
          <w:sz w:val="24"/>
          <w:szCs w:val="24"/>
        </w:rPr>
        <w:t>§8</w:t>
      </w:r>
      <w:r>
        <w:rPr>
          <w:rFonts w:ascii="Cambria" w:hAnsi="Cambria" w:cs="Cambria"/>
          <w:b/>
          <w:sz w:val="24"/>
          <w:szCs w:val="24"/>
        </w:rPr>
        <w:t>a</w:t>
      </w:r>
      <w:r>
        <w:rPr>
          <w:rStyle w:val="Odwoanieprzypisudolnego"/>
          <w:rFonts w:ascii="Cambria" w:hAnsi="Cambria" w:cs="Cambria"/>
          <w:b/>
          <w:sz w:val="24"/>
          <w:szCs w:val="24"/>
        </w:rPr>
        <w:footnoteReference w:id="10"/>
      </w:r>
    </w:p>
    <w:p w14:paraId="40DB4925" w14:textId="77777777" w:rsidR="00023D82" w:rsidRPr="00C85684" w:rsidRDefault="00023D82" w:rsidP="00023D82">
      <w:pPr>
        <w:suppressAutoHyphens w:val="0"/>
        <w:autoSpaceDE w:val="0"/>
        <w:autoSpaceDN w:val="0"/>
        <w:adjustRightInd w:val="0"/>
        <w:spacing w:after="0" w:line="240" w:lineRule="auto"/>
        <w:ind w:left="360"/>
        <w:jc w:val="center"/>
        <w:rPr>
          <w:rFonts w:ascii="Cambria" w:hAnsi="Cambria" w:cs="Cambria"/>
          <w:color w:val="000000"/>
          <w:sz w:val="24"/>
          <w:szCs w:val="24"/>
          <w:lang w:eastAsia="pl-PL"/>
        </w:rPr>
      </w:pPr>
      <w:r w:rsidRPr="00C658F3">
        <w:rPr>
          <w:rFonts w:ascii="Cambria" w:hAnsi="Cambria" w:cs="Cambria"/>
          <w:b/>
          <w:bCs/>
          <w:color w:val="000000"/>
          <w:sz w:val="24"/>
          <w:szCs w:val="24"/>
          <w:lang w:eastAsia="pl-PL"/>
        </w:rPr>
        <w:t>Prawa autorskie</w:t>
      </w:r>
      <w:r>
        <w:rPr>
          <w:rFonts w:ascii="Cambria" w:hAnsi="Cambria" w:cs="Cambria"/>
          <w:b/>
          <w:bCs/>
          <w:color w:val="000000"/>
          <w:sz w:val="24"/>
          <w:szCs w:val="24"/>
          <w:lang w:eastAsia="pl-PL"/>
        </w:rPr>
        <w:t xml:space="preserve"> i licencje</w:t>
      </w:r>
    </w:p>
    <w:p w14:paraId="3791F61F" w14:textId="77777777" w:rsidR="00023D82" w:rsidRPr="00C12E25" w:rsidRDefault="00023D82" w:rsidP="00023D82">
      <w:pPr>
        <w:pStyle w:val="Akapitzlist"/>
        <w:numPr>
          <w:ilvl w:val="0"/>
          <w:numId w:val="21"/>
        </w:numPr>
        <w:tabs>
          <w:tab w:val="clear" w:pos="360"/>
          <w:tab w:val="num" w:pos="567"/>
        </w:tabs>
        <w:ind w:left="567" w:hanging="567"/>
        <w:jc w:val="both"/>
        <w:rPr>
          <w:rFonts w:ascii="Cambria" w:hAnsi="Cambria"/>
          <w:noProof/>
        </w:rPr>
      </w:pPr>
      <w:r w:rsidRPr="00C12E25">
        <w:rPr>
          <w:rFonts w:ascii="Cambria" w:hAnsi="Cambria"/>
          <w:noProof/>
        </w:rPr>
        <w:t xml:space="preserve">Wykonawca oświadcza, że korzystanie przez Zamawiającego z Przedmiotu Umowy zgodnie z niniejszą Umową nie narusza, ani nie będzie naruszać żadnych praw osób trzecich, w szczególności praw autorskich. </w:t>
      </w:r>
    </w:p>
    <w:p w14:paraId="759BC964" w14:textId="77777777" w:rsidR="00023D82" w:rsidRPr="00C12E25" w:rsidRDefault="00023D82" w:rsidP="00023D82">
      <w:pPr>
        <w:pStyle w:val="Akapitzlist"/>
        <w:numPr>
          <w:ilvl w:val="0"/>
          <w:numId w:val="21"/>
        </w:numPr>
        <w:tabs>
          <w:tab w:val="clear" w:pos="360"/>
          <w:tab w:val="num" w:pos="567"/>
        </w:tabs>
        <w:ind w:left="567" w:hanging="567"/>
        <w:jc w:val="both"/>
        <w:rPr>
          <w:rFonts w:ascii="Cambria" w:hAnsi="Cambria"/>
          <w:noProof/>
        </w:rPr>
      </w:pPr>
      <w:r w:rsidRPr="00C12E25">
        <w:rPr>
          <w:rFonts w:ascii="Cambria" w:hAnsi="Cambria"/>
          <w:noProof/>
        </w:rPr>
        <w:t xml:space="preserve">W ramach zamówienia, Wykonawca z chwilą dostarczenia </w:t>
      </w:r>
      <w:r>
        <w:rPr>
          <w:rFonts w:ascii="Cambria" w:hAnsi="Cambria"/>
          <w:noProof/>
        </w:rPr>
        <w:t>sprzętu</w:t>
      </w:r>
      <w:r w:rsidRPr="00C12E25">
        <w:rPr>
          <w:rFonts w:ascii="Cambria" w:hAnsi="Cambria"/>
          <w:noProof/>
        </w:rPr>
        <w:t xml:space="preserve"> oraz dokonania </w:t>
      </w:r>
      <w:r w:rsidRPr="00EA7830">
        <w:rPr>
          <w:rFonts w:ascii="Cambria" w:hAnsi="Cambria"/>
          <w:noProof/>
        </w:rPr>
        <w:t xml:space="preserve">płatności przez Zamawiającego </w:t>
      </w:r>
      <w:r>
        <w:rPr>
          <w:rFonts w:ascii="Cambria" w:hAnsi="Cambria"/>
          <w:noProof/>
        </w:rPr>
        <w:t xml:space="preserve">udziela </w:t>
      </w:r>
      <w:r w:rsidRPr="00EA7830">
        <w:rPr>
          <w:rFonts w:ascii="Cambria" w:hAnsi="Cambria"/>
          <w:noProof/>
        </w:rPr>
        <w:t>Zamawiające</w:t>
      </w:r>
      <w:r>
        <w:rPr>
          <w:rFonts w:ascii="Cambria" w:hAnsi="Cambria"/>
          <w:noProof/>
        </w:rPr>
        <w:t>mu bezterminowej licencji na oprogramowanie objęte przedmiotem zamówienia umożliwiajacej korzystanie z operogramowania w celu okreslonym w umowie.</w:t>
      </w:r>
      <w:r w:rsidRPr="00EA7830">
        <w:rPr>
          <w:rFonts w:ascii="Cambria" w:hAnsi="Cambria"/>
          <w:noProof/>
        </w:rPr>
        <w:t xml:space="preserve"> </w:t>
      </w:r>
    </w:p>
    <w:p w14:paraId="748A0221" w14:textId="77777777" w:rsidR="00023D82" w:rsidRDefault="00023D82" w:rsidP="00023D82">
      <w:pPr>
        <w:pStyle w:val="Akapitzlist"/>
        <w:numPr>
          <w:ilvl w:val="0"/>
          <w:numId w:val="21"/>
        </w:numPr>
        <w:tabs>
          <w:tab w:val="clear" w:pos="360"/>
          <w:tab w:val="num" w:pos="567"/>
        </w:tabs>
        <w:ind w:left="567" w:hanging="567"/>
        <w:jc w:val="both"/>
        <w:rPr>
          <w:rFonts w:ascii="Cambria" w:hAnsi="Cambria"/>
        </w:rPr>
      </w:pPr>
      <w:r w:rsidRPr="00C12E25">
        <w:rPr>
          <w:rFonts w:ascii="Cambria" w:hAnsi="Cambria"/>
        </w:rPr>
        <w:t>Strony potwierdzają, że wynagrodzenie określone w § </w:t>
      </w:r>
      <w:r>
        <w:rPr>
          <w:rFonts w:ascii="Cambria" w:hAnsi="Cambria"/>
        </w:rPr>
        <w:t>7</w:t>
      </w:r>
      <w:r w:rsidRPr="00C12E25">
        <w:rPr>
          <w:rFonts w:ascii="Cambria" w:hAnsi="Cambria"/>
        </w:rPr>
        <w:t xml:space="preserve"> niniejszej Umowy obejmuje </w:t>
      </w:r>
      <w:r>
        <w:rPr>
          <w:rFonts w:ascii="Cambria" w:hAnsi="Cambria"/>
        </w:rPr>
        <w:t xml:space="preserve">udzielenie licencji, o której mowa w ust. 1. </w:t>
      </w:r>
    </w:p>
    <w:p w14:paraId="6D808F1E" w14:textId="77777777" w:rsidR="00023D82" w:rsidRDefault="00023D82" w:rsidP="00023D82">
      <w:pPr>
        <w:pStyle w:val="Akapitzlist"/>
        <w:numPr>
          <w:ilvl w:val="0"/>
          <w:numId w:val="21"/>
        </w:numPr>
        <w:tabs>
          <w:tab w:val="clear" w:pos="360"/>
          <w:tab w:val="num" w:pos="567"/>
        </w:tabs>
        <w:ind w:left="567" w:hanging="567"/>
        <w:jc w:val="both"/>
        <w:rPr>
          <w:rFonts w:ascii="Cambria" w:hAnsi="Cambria"/>
        </w:rPr>
      </w:pPr>
      <w:r w:rsidRPr="00C12E25">
        <w:rPr>
          <w:rFonts w:ascii="Cambria" w:hAnsi="Cambria"/>
        </w:rPr>
        <w:t xml:space="preserve">Wykonawcy z tytułu </w:t>
      </w:r>
      <w:r>
        <w:rPr>
          <w:rFonts w:ascii="Cambria" w:hAnsi="Cambria"/>
        </w:rPr>
        <w:t xml:space="preserve">udzielenia licencji, o której mowa w ust. 1 </w:t>
      </w:r>
      <w:r w:rsidRPr="00C12E25">
        <w:rPr>
          <w:rFonts w:ascii="Cambria" w:hAnsi="Cambria"/>
        </w:rPr>
        <w:t>nie przysługuje ani nie będzie przysługiwać w przyszłości, żadne dodatkowe wynagrodzenie z tytułu praw autorskich.</w:t>
      </w:r>
    </w:p>
    <w:p w14:paraId="77FF57B9" w14:textId="77777777" w:rsidR="00023D82" w:rsidRPr="00AE2617" w:rsidRDefault="00023D82" w:rsidP="00023D82">
      <w:pPr>
        <w:pStyle w:val="p2"/>
        <w:jc w:val="both"/>
        <w:rPr>
          <w:rFonts w:ascii="Cambria" w:hAnsi="Cambria" w:cs="Cambria"/>
          <w:b/>
          <w:sz w:val="24"/>
          <w:szCs w:val="24"/>
        </w:rPr>
      </w:pPr>
    </w:p>
    <w:p w14:paraId="19D54EB8" w14:textId="77777777" w:rsidR="00023D82" w:rsidRPr="00AE2617" w:rsidRDefault="00023D82" w:rsidP="00023D82">
      <w:pPr>
        <w:pStyle w:val="p2"/>
        <w:jc w:val="center"/>
      </w:pPr>
      <w:r w:rsidRPr="00AE2617">
        <w:rPr>
          <w:rFonts w:ascii="Cambria" w:hAnsi="Cambria" w:cs="Cambria"/>
          <w:b/>
          <w:sz w:val="24"/>
          <w:szCs w:val="24"/>
        </w:rPr>
        <w:t>§ 9</w:t>
      </w:r>
    </w:p>
    <w:p w14:paraId="27399BB9" w14:textId="77777777" w:rsidR="00023D82" w:rsidRPr="00AE2617" w:rsidRDefault="00023D82" w:rsidP="00023D82">
      <w:pPr>
        <w:pStyle w:val="p2"/>
        <w:jc w:val="center"/>
        <w:rPr>
          <w:rFonts w:ascii="Cambria" w:hAnsi="Cambria" w:cs="Cambria"/>
          <w:b/>
          <w:sz w:val="24"/>
          <w:szCs w:val="24"/>
        </w:rPr>
      </w:pPr>
      <w:r w:rsidRPr="00AE2617">
        <w:rPr>
          <w:rFonts w:ascii="Cambria" w:hAnsi="Cambria" w:cs="Cambria"/>
          <w:b/>
          <w:sz w:val="24"/>
          <w:szCs w:val="24"/>
        </w:rPr>
        <w:t>Kary umowne i odstąpienie od umowy</w:t>
      </w:r>
    </w:p>
    <w:p w14:paraId="6817C87E" w14:textId="77777777" w:rsidR="00023D82" w:rsidRPr="00AE2617" w:rsidRDefault="00023D82" w:rsidP="00023D82">
      <w:pPr>
        <w:pStyle w:val="p2"/>
        <w:jc w:val="center"/>
      </w:pPr>
    </w:p>
    <w:p w14:paraId="73738421" w14:textId="77777777" w:rsidR="00023D82" w:rsidRDefault="00023D82" w:rsidP="00023D82">
      <w:pPr>
        <w:pStyle w:val="p2"/>
        <w:numPr>
          <w:ilvl w:val="2"/>
          <w:numId w:val="12"/>
        </w:numPr>
        <w:ind w:left="426" w:hanging="426"/>
        <w:jc w:val="both"/>
      </w:pPr>
      <w:r w:rsidRPr="00AE2617">
        <w:rPr>
          <w:rFonts w:ascii="Cambria" w:hAnsi="Cambria" w:cs="Cambria"/>
          <w:sz w:val="24"/>
          <w:szCs w:val="24"/>
        </w:rPr>
        <w:t xml:space="preserve">W razie zwłoki w </w:t>
      </w:r>
      <w:r>
        <w:rPr>
          <w:rFonts w:ascii="Cambria" w:hAnsi="Cambria" w:cs="Cambria"/>
          <w:sz w:val="24"/>
          <w:szCs w:val="24"/>
        </w:rPr>
        <w:t>wykonaniu</w:t>
      </w:r>
      <w:r w:rsidRPr="00AE2617">
        <w:rPr>
          <w:rFonts w:ascii="Cambria" w:hAnsi="Cambria" w:cs="Cambria"/>
          <w:sz w:val="24"/>
          <w:szCs w:val="24"/>
        </w:rPr>
        <w:t xml:space="preserve"> przedmiotu </w:t>
      </w:r>
      <w:r w:rsidRPr="007A7912">
        <w:rPr>
          <w:rFonts w:ascii="Cambria" w:hAnsi="Cambria" w:cs="Cambria"/>
          <w:sz w:val="24"/>
          <w:szCs w:val="24"/>
        </w:rPr>
        <w:t xml:space="preserve">umowy, Wykonawca będzie zobowiązany do zapłacenia kary </w:t>
      </w:r>
      <w:r w:rsidRPr="00CA3F89">
        <w:rPr>
          <w:rFonts w:ascii="Cambria" w:hAnsi="Cambria" w:cs="Cambria"/>
          <w:sz w:val="24"/>
          <w:szCs w:val="24"/>
        </w:rPr>
        <w:t xml:space="preserve">umownej w wysokości </w:t>
      </w:r>
      <w:r w:rsidRPr="00E62D4C">
        <w:rPr>
          <w:rFonts w:ascii="Cambria" w:hAnsi="Cambria" w:cs="Cambria"/>
          <w:color w:val="000000" w:themeColor="text1"/>
          <w:sz w:val="24"/>
          <w:szCs w:val="24"/>
        </w:rPr>
        <w:t xml:space="preserve">3 % </w:t>
      </w:r>
      <w:r w:rsidRPr="00CA3F89">
        <w:rPr>
          <w:rFonts w:ascii="Cambria" w:hAnsi="Cambria" w:cs="Cambria"/>
          <w:sz w:val="24"/>
          <w:szCs w:val="24"/>
        </w:rPr>
        <w:t xml:space="preserve">kwoty łącznego wynagrodzenia umownego brutto, o której mowa w § 7 ust. 1 umowy, za każdy dzień zwłoki. Zwłoka będzie liczona w stosunku do terminu, o którym mowa § 5 ust. </w:t>
      </w:r>
      <w:r>
        <w:rPr>
          <w:rFonts w:ascii="Cambria" w:hAnsi="Cambria" w:cs="Cambria"/>
          <w:sz w:val="24"/>
          <w:szCs w:val="24"/>
        </w:rPr>
        <w:t>2</w:t>
      </w:r>
      <w:r w:rsidRPr="00CA3F89">
        <w:rPr>
          <w:rFonts w:ascii="Cambria" w:hAnsi="Cambria" w:cs="Cambria"/>
          <w:sz w:val="24"/>
          <w:szCs w:val="24"/>
        </w:rPr>
        <w:t xml:space="preserve"> niniejszej umowy.</w:t>
      </w:r>
    </w:p>
    <w:p w14:paraId="31A0D795" w14:textId="77777777" w:rsidR="00023D82" w:rsidRPr="001907F1" w:rsidRDefault="00023D82" w:rsidP="00023D82">
      <w:pPr>
        <w:pStyle w:val="p2"/>
        <w:numPr>
          <w:ilvl w:val="2"/>
          <w:numId w:val="12"/>
        </w:numPr>
        <w:ind w:left="426" w:hanging="426"/>
        <w:jc w:val="both"/>
      </w:pPr>
      <w:r w:rsidRPr="001907F1">
        <w:rPr>
          <w:rFonts w:ascii="Cambria" w:hAnsi="Cambria"/>
          <w:sz w:val="24"/>
          <w:szCs w:val="24"/>
        </w:rPr>
        <w:lastRenderedPageBreak/>
        <w:t xml:space="preserve">W razie zwłoki w usunięciu wad nieistotnych, o którym mowa § </w:t>
      </w:r>
      <w:r>
        <w:rPr>
          <w:rFonts w:ascii="Cambria" w:hAnsi="Cambria"/>
          <w:sz w:val="24"/>
          <w:szCs w:val="24"/>
        </w:rPr>
        <w:t>5a</w:t>
      </w:r>
      <w:r w:rsidRPr="001907F1">
        <w:rPr>
          <w:rFonts w:ascii="Cambria" w:hAnsi="Cambria"/>
          <w:sz w:val="24"/>
          <w:szCs w:val="24"/>
        </w:rPr>
        <w:t xml:space="preserve"> ust. </w:t>
      </w:r>
      <w:r>
        <w:rPr>
          <w:rFonts w:ascii="Cambria" w:hAnsi="Cambria"/>
          <w:sz w:val="24"/>
          <w:szCs w:val="24"/>
        </w:rPr>
        <w:t>5</w:t>
      </w:r>
      <w:r w:rsidRPr="001907F1">
        <w:rPr>
          <w:rFonts w:ascii="Cambria" w:hAnsi="Cambria"/>
          <w:sz w:val="24"/>
          <w:szCs w:val="24"/>
        </w:rPr>
        <w:t xml:space="preserve"> pkt. 1) umowy, Wykonawca będzie zobowiązany do zapłacenia kary umownej w wysokości 1% kwoty wynagrodzenia brutto, o której mowa w § </w:t>
      </w:r>
      <w:r>
        <w:rPr>
          <w:rFonts w:ascii="Cambria" w:hAnsi="Cambria"/>
          <w:sz w:val="24"/>
          <w:szCs w:val="24"/>
        </w:rPr>
        <w:t>7</w:t>
      </w:r>
      <w:r w:rsidRPr="001907F1">
        <w:rPr>
          <w:rFonts w:ascii="Cambria" w:hAnsi="Cambria"/>
          <w:sz w:val="24"/>
          <w:szCs w:val="24"/>
        </w:rPr>
        <w:t xml:space="preserve"> ust. 1, za każdy dzień zwłoki. Zwłoka będzie liczona w stosunku do terminu, o którym mowa § </w:t>
      </w:r>
      <w:r>
        <w:rPr>
          <w:rFonts w:ascii="Cambria" w:hAnsi="Cambria"/>
          <w:sz w:val="24"/>
          <w:szCs w:val="24"/>
        </w:rPr>
        <w:t>5a</w:t>
      </w:r>
      <w:r w:rsidRPr="001907F1">
        <w:rPr>
          <w:rFonts w:ascii="Cambria" w:hAnsi="Cambria"/>
          <w:sz w:val="24"/>
          <w:szCs w:val="24"/>
        </w:rPr>
        <w:t xml:space="preserve"> ust. </w:t>
      </w:r>
      <w:r>
        <w:rPr>
          <w:rFonts w:ascii="Cambria" w:hAnsi="Cambria"/>
          <w:sz w:val="24"/>
          <w:szCs w:val="24"/>
        </w:rPr>
        <w:t>5</w:t>
      </w:r>
      <w:r w:rsidRPr="001907F1">
        <w:rPr>
          <w:rFonts w:ascii="Cambria" w:hAnsi="Cambria"/>
          <w:sz w:val="24"/>
          <w:szCs w:val="24"/>
        </w:rPr>
        <w:t xml:space="preserve"> pkt. 1) niniejszej umowy.</w:t>
      </w:r>
    </w:p>
    <w:p w14:paraId="027B30B2" w14:textId="77777777" w:rsidR="00023D82" w:rsidRPr="00EF4F2A" w:rsidRDefault="00023D82" w:rsidP="00023D82">
      <w:pPr>
        <w:pStyle w:val="p2"/>
        <w:numPr>
          <w:ilvl w:val="2"/>
          <w:numId w:val="12"/>
        </w:numPr>
        <w:ind w:left="426" w:hanging="426"/>
        <w:jc w:val="both"/>
      </w:pPr>
      <w:r w:rsidRPr="00CA3F89">
        <w:rPr>
          <w:rFonts w:ascii="Cambria" w:hAnsi="Cambria" w:cs="Cambria"/>
          <w:sz w:val="24"/>
          <w:szCs w:val="24"/>
        </w:rPr>
        <w:t xml:space="preserve">Wykonawca zapłaci Zamawiającemu kary umowne w wysokości </w:t>
      </w:r>
      <w:r w:rsidRPr="00E62D4C">
        <w:rPr>
          <w:rFonts w:ascii="Cambria" w:hAnsi="Cambria" w:cs="Cambria"/>
          <w:sz w:val="24"/>
          <w:szCs w:val="24"/>
        </w:rPr>
        <w:t>10 %</w:t>
      </w:r>
      <w:r w:rsidRPr="00CA3F89">
        <w:rPr>
          <w:rFonts w:ascii="Cambria" w:hAnsi="Cambria" w:cs="Cambria"/>
          <w:sz w:val="24"/>
          <w:szCs w:val="24"/>
        </w:rPr>
        <w:t xml:space="preserve"> wynagrodzenia brutto, o którym mowa w § 7 ust. 1 umowy w przypadku odstąpienia od umowy na skutek okoliczności, za które odpowiedzialność</w:t>
      </w:r>
      <w:r w:rsidRPr="007A7912">
        <w:rPr>
          <w:rFonts w:ascii="Cambria" w:hAnsi="Cambria" w:cs="Cambria"/>
          <w:sz w:val="24"/>
          <w:szCs w:val="24"/>
        </w:rPr>
        <w:t xml:space="preserve"> ponosi Wykonawca.</w:t>
      </w:r>
    </w:p>
    <w:p w14:paraId="4B07CDAB" w14:textId="77777777" w:rsidR="00023D82" w:rsidRPr="007A7912" w:rsidRDefault="00023D82" w:rsidP="00023D82">
      <w:pPr>
        <w:pStyle w:val="p2"/>
        <w:numPr>
          <w:ilvl w:val="2"/>
          <w:numId w:val="12"/>
        </w:numPr>
        <w:ind w:left="426" w:hanging="426"/>
        <w:jc w:val="both"/>
      </w:pPr>
      <w:r>
        <w:rPr>
          <w:rFonts w:ascii="Cambria" w:hAnsi="Cambria" w:cs="Cambria"/>
          <w:sz w:val="24"/>
          <w:szCs w:val="24"/>
        </w:rPr>
        <w:t>Zamawiający</w:t>
      </w:r>
      <w:r w:rsidRPr="00CA3F89">
        <w:rPr>
          <w:rFonts w:ascii="Cambria" w:hAnsi="Cambria" w:cs="Cambria"/>
          <w:sz w:val="24"/>
          <w:szCs w:val="24"/>
        </w:rPr>
        <w:t xml:space="preserve"> zapłaci </w:t>
      </w:r>
      <w:r>
        <w:rPr>
          <w:rFonts w:ascii="Cambria" w:hAnsi="Cambria" w:cs="Cambria"/>
          <w:sz w:val="24"/>
          <w:szCs w:val="24"/>
        </w:rPr>
        <w:t>Wykonawcy</w:t>
      </w:r>
      <w:r w:rsidRPr="00CA3F89">
        <w:rPr>
          <w:rFonts w:ascii="Cambria" w:hAnsi="Cambria" w:cs="Cambria"/>
          <w:sz w:val="24"/>
          <w:szCs w:val="24"/>
        </w:rPr>
        <w:t xml:space="preserve"> kary umowne w wysokości 10 % wynagrodzenia brutto, o którym mowa w § 7 ust. 1 umowy w przypadku odstąpienia od umowy na skutek okoliczności, za które odpowiedzialność</w:t>
      </w:r>
      <w:r w:rsidRPr="007A7912">
        <w:rPr>
          <w:rFonts w:ascii="Cambria" w:hAnsi="Cambria" w:cs="Cambria"/>
          <w:sz w:val="24"/>
          <w:szCs w:val="24"/>
        </w:rPr>
        <w:t xml:space="preserve"> ponosi </w:t>
      </w:r>
      <w:r>
        <w:rPr>
          <w:rFonts w:ascii="Cambria" w:hAnsi="Cambria" w:cs="Cambria"/>
          <w:sz w:val="24"/>
          <w:szCs w:val="24"/>
        </w:rPr>
        <w:t>Zamawiający</w:t>
      </w:r>
      <w:r w:rsidRPr="007A7912">
        <w:rPr>
          <w:rFonts w:ascii="Cambria" w:hAnsi="Cambria" w:cs="Cambria"/>
          <w:sz w:val="24"/>
          <w:szCs w:val="24"/>
        </w:rPr>
        <w:t>.</w:t>
      </w:r>
    </w:p>
    <w:p w14:paraId="0569EB06" w14:textId="77777777" w:rsidR="00023D82" w:rsidRPr="007A7912" w:rsidRDefault="00023D82" w:rsidP="00023D82">
      <w:pPr>
        <w:pStyle w:val="p2"/>
        <w:numPr>
          <w:ilvl w:val="2"/>
          <w:numId w:val="12"/>
        </w:numPr>
        <w:ind w:left="426" w:hanging="426"/>
        <w:jc w:val="both"/>
      </w:pPr>
      <w:r w:rsidRPr="007A7912">
        <w:rPr>
          <w:rFonts w:ascii="Cambria" w:hAnsi="Cambria" w:cs="Cambria"/>
          <w:sz w:val="24"/>
          <w:szCs w:val="24"/>
        </w:rPr>
        <w:t>Zamawiający może potrącić kary umowne z przysługującego Wykonawcy wynagrodzenia.</w:t>
      </w:r>
    </w:p>
    <w:p w14:paraId="4B69FDC0" w14:textId="77777777" w:rsidR="00023D82" w:rsidRPr="007A7912" w:rsidRDefault="00023D82" w:rsidP="00023D82">
      <w:pPr>
        <w:pStyle w:val="p2"/>
        <w:numPr>
          <w:ilvl w:val="2"/>
          <w:numId w:val="12"/>
        </w:numPr>
        <w:ind w:left="426" w:hanging="426"/>
        <w:jc w:val="both"/>
      </w:pPr>
      <w:r w:rsidRPr="007A7912">
        <w:rPr>
          <w:rFonts w:ascii="Cambria" w:hAnsi="Cambria" w:cs="Cambria"/>
          <w:sz w:val="24"/>
          <w:szCs w:val="24"/>
        </w:rPr>
        <w:t>Zamawiający może na zasadach ogólnych dochodzić odszkodowania przewyższającego kary umowne.</w:t>
      </w:r>
    </w:p>
    <w:p w14:paraId="3C388DE9" w14:textId="77777777" w:rsidR="00023D82" w:rsidRPr="007A7912" w:rsidRDefault="00023D82" w:rsidP="00023D82">
      <w:pPr>
        <w:pStyle w:val="p2"/>
        <w:numPr>
          <w:ilvl w:val="2"/>
          <w:numId w:val="12"/>
        </w:numPr>
        <w:ind w:left="426" w:hanging="426"/>
        <w:jc w:val="both"/>
      </w:pPr>
      <w:r w:rsidRPr="007A7912">
        <w:rPr>
          <w:rFonts w:ascii="Cambria" w:hAnsi="Cambria" w:cs="Cambria"/>
          <w:sz w:val="24"/>
          <w:szCs w:val="24"/>
        </w:rPr>
        <w:t xml:space="preserve">Maksymalna wysokość kar umownych, jakie może naliczyć zamawiający wynosi </w:t>
      </w:r>
      <w:r w:rsidRPr="00E62D4C">
        <w:rPr>
          <w:rFonts w:ascii="Cambria" w:hAnsi="Cambria" w:cs="Cambria"/>
          <w:sz w:val="24"/>
          <w:szCs w:val="24"/>
        </w:rPr>
        <w:t>30%</w:t>
      </w:r>
      <w:r w:rsidRPr="007A7912">
        <w:rPr>
          <w:rFonts w:ascii="Cambria" w:hAnsi="Cambria" w:cs="Cambria"/>
          <w:sz w:val="24"/>
          <w:szCs w:val="24"/>
        </w:rPr>
        <w:t xml:space="preserve"> wynagrodzenia brutto, o którym mowa w § 7 ust. 1 umowy.</w:t>
      </w:r>
    </w:p>
    <w:p w14:paraId="60A8F158" w14:textId="77777777" w:rsidR="00023D82" w:rsidRPr="007A7912" w:rsidRDefault="00023D82" w:rsidP="00023D82">
      <w:pPr>
        <w:pStyle w:val="p2"/>
        <w:numPr>
          <w:ilvl w:val="2"/>
          <w:numId w:val="12"/>
        </w:numPr>
        <w:ind w:left="426" w:hanging="426"/>
        <w:jc w:val="both"/>
      </w:pPr>
      <w:r w:rsidRPr="007A7912">
        <w:rPr>
          <w:rFonts w:ascii="Cambria" w:hAnsi="Cambria" w:cs="Cambria"/>
          <w:sz w:val="24"/>
          <w:szCs w:val="24"/>
        </w:rPr>
        <w:t xml:space="preserve">Oświadczenie o odstąpieniu od umowy należy złożyć drugiej stronie, w formie pisemnej, pod </w:t>
      </w:r>
      <w:r w:rsidRPr="007A7912">
        <w:rPr>
          <w:rFonts w:ascii="Cambria" w:hAnsi="Cambria" w:cs="Cambria"/>
          <w:color w:val="000000"/>
          <w:sz w:val="24"/>
          <w:szCs w:val="24"/>
        </w:rPr>
        <w:t>rygorem nieważności w terminie 14 dni od dnia spełnienia się przesłanki do odstąpienia lub powzięcia wiadomości o takiej okoliczności. Oświadczenie o odstąpieniu musi zawierać uzasadnienie. Odstąpienie staje się skuteczne z chwilą doręczenia drugiej stronie.</w:t>
      </w:r>
    </w:p>
    <w:p w14:paraId="4C3FA4AB" w14:textId="77777777" w:rsidR="00023D82" w:rsidRPr="007A7912" w:rsidRDefault="00023D82" w:rsidP="00023D82">
      <w:pPr>
        <w:pStyle w:val="p2"/>
        <w:numPr>
          <w:ilvl w:val="2"/>
          <w:numId w:val="12"/>
        </w:numPr>
        <w:ind w:left="426" w:hanging="426"/>
        <w:jc w:val="both"/>
      </w:pPr>
      <w:r w:rsidRPr="007A7912">
        <w:rPr>
          <w:rFonts w:ascii="Cambria" w:hAnsi="Cambria" w:cs="Cambria"/>
          <w:sz w:val="24"/>
          <w:szCs w:val="24"/>
        </w:rPr>
        <w:t xml:space="preserve">W przypadku wykonywania przedmiotu umowy niezgodnie z jej postanowieniami zamawiający ma prawo odstąpienia od umowy po uprzednim dwukrotnym bezskutecznym wezwaniu wykonawcy do wykonania umowy zgodnie z jej treścią. </w:t>
      </w:r>
    </w:p>
    <w:p w14:paraId="409D1CF2" w14:textId="77777777" w:rsidR="00023D82" w:rsidRPr="007A7912" w:rsidRDefault="00023D82" w:rsidP="00023D82">
      <w:pPr>
        <w:pStyle w:val="p2"/>
        <w:numPr>
          <w:ilvl w:val="2"/>
          <w:numId w:val="12"/>
        </w:numPr>
        <w:ind w:left="426" w:hanging="426"/>
        <w:jc w:val="both"/>
      </w:pPr>
      <w:r w:rsidRPr="007A7912">
        <w:rPr>
          <w:rFonts w:ascii="Cambria" w:hAnsi="Cambria" w:cs="Cambria"/>
          <w:sz w:val="24"/>
          <w:szCs w:val="24"/>
        </w:rPr>
        <w:t xml:space="preserve">Oświadczenie o odstąpieniu od umowy składa się w formie pisemnej, pod </w:t>
      </w:r>
      <w:r w:rsidRPr="007A7912">
        <w:rPr>
          <w:rFonts w:ascii="Cambria" w:hAnsi="Cambria" w:cs="Cambria"/>
          <w:color w:val="000000"/>
          <w:sz w:val="24"/>
          <w:szCs w:val="24"/>
        </w:rPr>
        <w:t xml:space="preserve">rygorem nieważności w terminie 30 dni od dnia bezskutecznego upływu terminu wskazanego w wezwaniu, o którym mowa w ust. </w:t>
      </w:r>
      <w:r>
        <w:rPr>
          <w:rFonts w:ascii="Cambria" w:hAnsi="Cambria" w:cs="Cambria"/>
          <w:color w:val="000000"/>
          <w:sz w:val="24"/>
          <w:szCs w:val="24"/>
        </w:rPr>
        <w:t>9</w:t>
      </w:r>
      <w:r w:rsidRPr="007A7912">
        <w:rPr>
          <w:rFonts w:ascii="Cambria" w:hAnsi="Cambria" w:cs="Cambria"/>
          <w:color w:val="000000"/>
          <w:sz w:val="24"/>
          <w:szCs w:val="24"/>
        </w:rPr>
        <w:t>.</w:t>
      </w:r>
    </w:p>
    <w:p w14:paraId="666C4E2C" w14:textId="77777777" w:rsidR="00023D82" w:rsidRPr="007A7912" w:rsidRDefault="00023D82" w:rsidP="00023D82">
      <w:pPr>
        <w:pStyle w:val="p2"/>
        <w:jc w:val="center"/>
        <w:rPr>
          <w:rStyle w:val="s1"/>
          <w:rFonts w:ascii="Cambria" w:hAnsi="Cambria" w:cs="Cambria"/>
          <w:b/>
          <w:sz w:val="24"/>
          <w:szCs w:val="24"/>
        </w:rPr>
      </w:pPr>
    </w:p>
    <w:p w14:paraId="63FFDB27" w14:textId="77777777" w:rsidR="00023D82" w:rsidRDefault="00023D82" w:rsidP="00023D82">
      <w:pPr>
        <w:pStyle w:val="p2"/>
        <w:jc w:val="center"/>
      </w:pPr>
      <w:r w:rsidRPr="007A7912">
        <w:rPr>
          <w:rStyle w:val="s1"/>
          <w:rFonts w:ascii="Cambria" w:hAnsi="Cambria" w:cs="Cambria"/>
          <w:b/>
          <w:sz w:val="24"/>
          <w:szCs w:val="24"/>
        </w:rPr>
        <w:t xml:space="preserve">§ </w:t>
      </w:r>
      <w:r w:rsidRPr="007A7912">
        <w:rPr>
          <w:rFonts w:ascii="Cambria" w:hAnsi="Cambria" w:cs="Cambria"/>
          <w:b/>
          <w:sz w:val="24"/>
          <w:szCs w:val="24"/>
        </w:rPr>
        <w:t>10</w:t>
      </w:r>
    </w:p>
    <w:p w14:paraId="698759F5" w14:textId="77777777" w:rsidR="00023D82" w:rsidRDefault="00023D82" w:rsidP="00023D82">
      <w:pPr>
        <w:pStyle w:val="p2"/>
        <w:jc w:val="center"/>
        <w:rPr>
          <w:rFonts w:ascii="Cambria" w:hAnsi="Cambria" w:cs="Cambria"/>
          <w:b/>
          <w:sz w:val="24"/>
          <w:szCs w:val="24"/>
        </w:rPr>
      </w:pPr>
      <w:r>
        <w:rPr>
          <w:rFonts w:ascii="Cambria" w:hAnsi="Cambria" w:cs="Cambria"/>
          <w:b/>
          <w:sz w:val="24"/>
          <w:szCs w:val="24"/>
        </w:rPr>
        <w:t>Zmiany postanowień umowy</w:t>
      </w:r>
    </w:p>
    <w:p w14:paraId="0892F056" w14:textId="77777777" w:rsidR="00023D82" w:rsidRDefault="00023D82" w:rsidP="00023D82">
      <w:pPr>
        <w:pStyle w:val="p2"/>
        <w:numPr>
          <w:ilvl w:val="0"/>
          <w:numId w:val="9"/>
        </w:numPr>
        <w:ind w:left="426" w:hanging="426"/>
        <w:jc w:val="both"/>
      </w:pPr>
      <w:r>
        <w:rPr>
          <w:rFonts w:ascii="Cambria" w:hAnsi="Cambria" w:cs="Cambria"/>
          <w:sz w:val="24"/>
          <w:szCs w:val="24"/>
        </w:rPr>
        <w:t xml:space="preserve">Zamawiający przewiduje możliwość zmian postanowień umowy w sprawie zamówienia w stosunku do treści wybranej oferty, dotyczących przedmiotu zamówienia, sposobu realizacji zamówienia oraz terminu realizacji umowy </w:t>
      </w:r>
      <w:r>
        <w:rPr>
          <w:rFonts w:ascii="Cambria" w:hAnsi="Cambria" w:cs="Cambria"/>
          <w:sz w:val="24"/>
          <w:szCs w:val="24"/>
        </w:rPr>
        <w:br/>
        <w:t>i terminu płatności a także wysokości wynagrodzenia wykonawcy, w szczególności w przypadku:</w:t>
      </w:r>
    </w:p>
    <w:p w14:paraId="081ACF0A" w14:textId="77777777" w:rsidR="00023D82" w:rsidRDefault="00023D82" w:rsidP="00023D82">
      <w:pPr>
        <w:pStyle w:val="p2"/>
        <w:numPr>
          <w:ilvl w:val="1"/>
          <w:numId w:val="2"/>
        </w:numPr>
        <w:ind w:hanging="294"/>
        <w:jc w:val="both"/>
      </w:pPr>
      <w:r>
        <w:rPr>
          <w:rFonts w:ascii="Cambria" w:hAnsi="Cambria" w:cs="Cambria"/>
          <w:sz w:val="24"/>
          <w:szCs w:val="24"/>
        </w:rPr>
        <w:t>zmian w obowiązujących przepisach prawa, powodujących konieczność dokonania zmian w umowie,</w:t>
      </w:r>
    </w:p>
    <w:p w14:paraId="0785642A" w14:textId="77777777" w:rsidR="00023D82" w:rsidRDefault="00023D82" w:rsidP="00023D82">
      <w:pPr>
        <w:pStyle w:val="p2"/>
        <w:numPr>
          <w:ilvl w:val="1"/>
          <w:numId w:val="2"/>
        </w:numPr>
        <w:ind w:hanging="294"/>
        <w:jc w:val="both"/>
      </w:pPr>
      <w:r>
        <w:rPr>
          <w:rFonts w:ascii="Cambria" w:hAnsi="Cambria" w:cs="Cambria"/>
          <w:sz w:val="24"/>
          <w:szCs w:val="24"/>
        </w:rPr>
        <w:t>w wyniku wstrzymania realizacji zamówienia przez zamawiającego na czas wykonania dodatkowych uzgodnień, badań, ekspertyz, analiz (zmiana terminu wykonania o czas trwania uzgodnień, badań, ekspertyz, analiz);</w:t>
      </w:r>
    </w:p>
    <w:p w14:paraId="23605535" w14:textId="77777777" w:rsidR="00023D82" w:rsidRPr="00B661B4" w:rsidRDefault="00023D82" w:rsidP="00023D82">
      <w:pPr>
        <w:pStyle w:val="p2"/>
        <w:numPr>
          <w:ilvl w:val="1"/>
          <w:numId w:val="2"/>
        </w:numPr>
        <w:ind w:hanging="294"/>
        <w:jc w:val="both"/>
      </w:pPr>
      <w:r>
        <w:rPr>
          <w:rFonts w:ascii="Cambria" w:hAnsi="Cambria" w:cs="Cambria"/>
          <w:sz w:val="24"/>
          <w:szCs w:val="24"/>
        </w:rPr>
        <w:lastRenderedPageBreak/>
        <w:t>w wyniku braku możliwości dostawy i montażu urządzenia na skutek trwania robót budowlanych lub innych prac prowadzonych przez inny podmiot w sposób uniemożliwiający dokonanie dostawy lub montażu</w:t>
      </w:r>
    </w:p>
    <w:p w14:paraId="41B1A3B4" w14:textId="77777777" w:rsidR="00023D82" w:rsidRDefault="00023D82" w:rsidP="00023D82">
      <w:pPr>
        <w:pStyle w:val="p2"/>
        <w:numPr>
          <w:ilvl w:val="1"/>
          <w:numId w:val="2"/>
        </w:numPr>
        <w:ind w:hanging="294"/>
        <w:jc w:val="both"/>
      </w:pPr>
      <w:r>
        <w:rPr>
          <w:rFonts w:ascii="Cambria" w:hAnsi="Cambria" w:cs="Cambria"/>
          <w:sz w:val="24"/>
          <w:szCs w:val="24"/>
        </w:rPr>
        <w:t>w zakresie obowiązującej stawki podatku VAT, w przypadku zmian powszechnie obowiązującego prawa w tym zakresie,</w:t>
      </w:r>
    </w:p>
    <w:p w14:paraId="56E1F4E0" w14:textId="77777777" w:rsidR="00023D82" w:rsidRDefault="00023D82" w:rsidP="00023D82">
      <w:pPr>
        <w:pStyle w:val="p2"/>
        <w:numPr>
          <w:ilvl w:val="1"/>
          <w:numId w:val="2"/>
        </w:numPr>
        <w:ind w:hanging="294"/>
        <w:jc w:val="both"/>
      </w:pPr>
      <w:r>
        <w:rPr>
          <w:rFonts w:ascii="Cambria" w:hAnsi="Cambria" w:cs="Cambria"/>
          <w:sz w:val="24"/>
          <w:szCs w:val="24"/>
        </w:rPr>
        <w:t>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 umowy (zmiana terminu wykonania o czas trwania przeszkody);</w:t>
      </w:r>
    </w:p>
    <w:p w14:paraId="357C0FF7" w14:textId="77777777" w:rsidR="00023D82" w:rsidRPr="005863EF" w:rsidRDefault="00023D82" w:rsidP="00023D82">
      <w:pPr>
        <w:pStyle w:val="p2"/>
        <w:numPr>
          <w:ilvl w:val="1"/>
          <w:numId w:val="2"/>
        </w:numPr>
        <w:ind w:hanging="294"/>
        <w:jc w:val="both"/>
      </w:pPr>
      <w:r>
        <w:rPr>
          <w:rFonts w:ascii="Cambria" w:hAnsi="Cambria" w:cs="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
    <w:p w14:paraId="737D415B" w14:textId="77777777" w:rsidR="00023D82" w:rsidRPr="005863EF" w:rsidRDefault="00023D82" w:rsidP="00023D82">
      <w:pPr>
        <w:pStyle w:val="p2"/>
        <w:numPr>
          <w:ilvl w:val="1"/>
          <w:numId w:val="2"/>
        </w:numPr>
        <w:ind w:hanging="294"/>
        <w:jc w:val="both"/>
      </w:pPr>
      <w:r w:rsidRPr="005863EF">
        <w:rPr>
          <w:rFonts w:ascii="Cambria" w:hAnsi="Cambria" w:cs="Times New Roman"/>
          <w:sz w:val="24"/>
          <w:szCs w:val="24"/>
          <w:lang w:eastAsia="pl-PL"/>
        </w:rPr>
        <w:t>W przypadku, kiedy konieczność zmiany umowy spowodowana jest okolicznościami, których zamawiający, działając z należytą starannością, nie mógł przewidzieć a wartość zmiany nie przekracza 50% wartości zamówienia określonej pierwotnie w umowie.</w:t>
      </w:r>
    </w:p>
    <w:p w14:paraId="27413CF7" w14:textId="77777777" w:rsidR="00023D82" w:rsidRDefault="00023D82" w:rsidP="00023D82">
      <w:pPr>
        <w:pStyle w:val="p2"/>
        <w:numPr>
          <w:ilvl w:val="1"/>
          <w:numId w:val="2"/>
        </w:numPr>
        <w:ind w:hanging="294"/>
        <w:jc w:val="both"/>
      </w:pPr>
      <w:r>
        <w:rPr>
          <w:rFonts w:ascii="Cambria" w:hAnsi="Cambria" w:cs="Cambria"/>
          <w:sz w:val="24"/>
          <w:szCs w:val="24"/>
        </w:rPr>
        <w:t xml:space="preserve">wstrzymania realizacji umowy przez zamawiającego na czas </w:t>
      </w:r>
      <w:r w:rsidRPr="00AB7293">
        <w:rPr>
          <w:rFonts w:ascii="Cambria" w:hAnsi="Cambria" w:cs="Cambria"/>
          <w:sz w:val="24"/>
          <w:szCs w:val="24"/>
        </w:rPr>
        <w:t>przeprowadzeni</w:t>
      </w:r>
      <w:r>
        <w:rPr>
          <w:rFonts w:ascii="Cambria" w:hAnsi="Cambria" w:cs="Cambria"/>
          <w:sz w:val="24"/>
          <w:szCs w:val="24"/>
        </w:rPr>
        <w:t>a</w:t>
      </w:r>
      <w:r w:rsidRPr="00AB7293">
        <w:rPr>
          <w:rFonts w:ascii="Cambria" w:hAnsi="Cambria" w:cs="Cambria"/>
          <w:sz w:val="24"/>
          <w:szCs w:val="24"/>
        </w:rPr>
        <w:t xml:space="preserve"> przez </w:t>
      </w:r>
      <w:r>
        <w:rPr>
          <w:rFonts w:ascii="Cambria" w:hAnsi="Cambria" w:cs="Cambria"/>
          <w:sz w:val="24"/>
          <w:szCs w:val="24"/>
        </w:rPr>
        <w:t xml:space="preserve">zamawiającego lub podmiot upoważniony </w:t>
      </w:r>
      <w:r w:rsidRPr="00AB7293">
        <w:rPr>
          <w:rFonts w:ascii="Cambria" w:hAnsi="Cambria" w:cs="Cambria"/>
          <w:sz w:val="24"/>
          <w:szCs w:val="24"/>
        </w:rPr>
        <w:t xml:space="preserve">kontroli jakości i sposobu </w:t>
      </w:r>
      <w:r>
        <w:rPr>
          <w:rFonts w:ascii="Cambria" w:hAnsi="Cambria" w:cs="Cambria"/>
          <w:sz w:val="24"/>
          <w:szCs w:val="24"/>
        </w:rPr>
        <w:t>realizacji umowy  (zmiana terminu wykonania o czas trwania przeszkody);</w:t>
      </w:r>
    </w:p>
    <w:p w14:paraId="0CCCA1C8" w14:textId="77777777" w:rsidR="00023D82" w:rsidRDefault="00023D82" w:rsidP="00023D82">
      <w:pPr>
        <w:pStyle w:val="p2"/>
        <w:numPr>
          <w:ilvl w:val="1"/>
          <w:numId w:val="2"/>
        </w:numPr>
        <w:ind w:hanging="294"/>
        <w:jc w:val="both"/>
      </w:pPr>
      <w:r>
        <w:rPr>
          <w:rFonts w:ascii="Cambria" w:hAnsi="Cambria" w:cs="Cambria"/>
          <w:sz w:val="24"/>
          <w:szCs w:val="24"/>
        </w:rPr>
        <w:t xml:space="preserve">wykazania przez Wykonawcę, iż zaoferowany sprzęt został wycofany ze sprzedaży lub zaprzestano jego produkcji, brak jest dostępu do niego na rynku polskim (potwierdzone przez producenta lub przedstawiciela handlowego na rynku polskim). Wykonawca musi wykazać, że dochował należytej staranności i posiadał zapewnienie o dostępności oferowanego urządzenia podczas składania oferty w postępowaniu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p>
    <w:p w14:paraId="2167252A" w14:textId="77777777" w:rsidR="00023D82" w:rsidRPr="0054279D" w:rsidRDefault="00023D82" w:rsidP="00023D82">
      <w:pPr>
        <w:pStyle w:val="p2"/>
        <w:numPr>
          <w:ilvl w:val="0"/>
          <w:numId w:val="9"/>
        </w:numPr>
        <w:ind w:left="426" w:hanging="426"/>
        <w:jc w:val="both"/>
      </w:pPr>
      <w:r>
        <w:rPr>
          <w:rFonts w:ascii="Cambria" w:hAnsi="Cambria" w:cs="Cambria"/>
          <w:sz w:val="24"/>
          <w:szCs w:val="24"/>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0D0975E2" w14:textId="77777777" w:rsidR="00023D82" w:rsidRPr="0054279D" w:rsidRDefault="00023D82" w:rsidP="00023D82">
      <w:pPr>
        <w:pStyle w:val="p2"/>
        <w:numPr>
          <w:ilvl w:val="0"/>
          <w:numId w:val="9"/>
        </w:numPr>
        <w:ind w:left="426" w:hanging="426"/>
        <w:jc w:val="both"/>
        <w:rPr>
          <w:sz w:val="24"/>
          <w:szCs w:val="24"/>
        </w:rPr>
      </w:pPr>
      <w:r w:rsidRPr="0054279D">
        <w:rPr>
          <w:rFonts w:ascii="Cambria" w:hAnsi="Cambria" w:cs="†¯øw≥¸"/>
          <w:color w:val="000000"/>
          <w:sz w:val="24"/>
          <w:szCs w:val="24"/>
        </w:rPr>
        <w:lastRenderedPageBreak/>
        <w:t xml:space="preserve">Wszystkie powyższe postanowienia stanowią katalog zmian, na które Zamawiający może wyrazić zgodę. Nie stanowią jednocześnie zobowiązania do wyrażenia takiej zgody. </w:t>
      </w:r>
    </w:p>
    <w:p w14:paraId="3EFC065D" w14:textId="77777777" w:rsidR="00023D82" w:rsidRPr="0054279D" w:rsidRDefault="00023D82" w:rsidP="00023D82">
      <w:pPr>
        <w:pStyle w:val="p2"/>
        <w:numPr>
          <w:ilvl w:val="0"/>
          <w:numId w:val="9"/>
        </w:numPr>
        <w:ind w:left="426" w:hanging="426"/>
        <w:jc w:val="both"/>
        <w:rPr>
          <w:sz w:val="24"/>
          <w:szCs w:val="24"/>
        </w:rPr>
      </w:pPr>
      <w:r w:rsidRPr="0054279D">
        <w:rPr>
          <w:rFonts w:ascii="Cambria" w:hAnsi="Cambria" w:cs="†¯øw≥¸"/>
          <w:color w:val="000000"/>
          <w:sz w:val="24"/>
          <w:szCs w:val="24"/>
        </w:rPr>
        <w:t xml:space="preserve">Nie stanowi zmiany umowy w rozumieniu art. </w:t>
      </w:r>
      <w:r>
        <w:rPr>
          <w:rFonts w:ascii="Cambria" w:hAnsi="Cambria" w:cs="†¯øw≥¸"/>
          <w:color w:val="000000"/>
          <w:sz w:val="24"/>
          <w:szCs w:val="24"/>
        </w:rPr>
        <w:t>455</w:t>
      </w:r>
      <w:r w:rsidRPr="0054279D">
        <w:rPr>
          <w:rFonts w:ascii="Cambria" w:hAnsi="Cambria" w:cs="†¯øw≥¸"/>
          <w:color w:val="000000"/>
          <w:sz w:val="24"/>
          <w:szCs w:val="24"/>
        </w:rPr>
        <w:t xml:space="preserve"> ustawy Prawo zamówień publicznych:</w:t>
      </w:r>
    </w:p>
    <w:p w14:paraId="658CFE84" w14:textId="77777777" w:rsidR="00023D82" w:rsidRPr="0054279D" w:rsidRDefault="00023D82" w:rsidP="00023D82">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zmiany danych teleadresowych,</w:t>
      </w:r>
    </w:p>
    <w:p w14:paraId="6D0CFAE5" w14:textId="77777777" w:rsidR="00023D82" w:rsidRPr="0054279D" w:rsidRDefault="00023D82" w:rsidP="00023D82">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 xml:space="preserve">zmiana danych związanych z obsługą administracyjno-organizacyjną Umowy </w:t>
      </w:r>
      <w:r w:rsidRPr="0054279D">
        <w:rPr>
          <w:rFonts w:ascii="Cambria" w:hAnsi="Cambria" w:cs="†¯øw≥¸"/>
          <w:color w:val="000000"/>
        </w:rPr>
        <w:br/>
        <w:t>(np. zmiana nr rachunku bankowego);</w:t>
      </w:r>
    </w:p>
    <w:p w14:paraId="26022771" w14:textId="77777777" w:rsidR="00023D82" w:rsidRPr="00556E7F" w:rsidRDefault="00023D82" w:rsidP="00023D82">
      <w:pPr>
        <w:pStyle w:val="p2"/>
        <w:numPr>
          <w:ilvl w:val="0"/>
          <w:numId w:val="9"/>
        </w:numPr>
        <w:ind w:left="426" w:hanging="426"/>
        <w:jc w:val="both"/>
        <w:rPr>
          <w:rStyle w:val="s1"/>
          <w:rFonts w:ascii="Cambria" w:hAnsi="Cambria" w:cs="Cambria"/>
          <w:b/>
          <w:sz w:val="24"/>
          <w:szCs w:val="24"/>
        </w:rPr>
      </w:pPr>
      <w:r w:rsidRPr="0054279D">
        <w:rPr>
          <w:rFonts w:ascii="Cambria" w:hAnsi="Cambria" w:cs="†¯øw≥¸"/>
          <w:color w:val="000000"/>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BAFE475" w14:textId="77777777" w:rsidR="00023D82" w:rsidRDefault="00023D82" w:rsidP="00023D82">
      <w:pPr>
        <w:pStyle w:val="p2"/>
        <w:rPr>
          <w:rStyle w:val="s1"/>
          <w:rFonts w:ascii="Cambria" w:hAnsi="Cambria" w:cs="Cambria"/>
          <w:b/>
          <w:sz w:val="24"/>
          <w:szCs w:val="24"/>
        </w:rPr>
      </w:pPr>
    </w:p>
    <w:p w14:paraId="65DC1E24" w14:textId="77777777" w:rsidR="00023D82" w:rsidRDefault="00023D82" w:rsidP="00023D82">
      <w:pPr>
        <w:pStyle w:val="p2"/>
        <w:jc w:val="center"/>
      </w:pPr>
      <w:r>
        <w:rPr>
          <w:rStyle w:val="s1"/>
          <w:rFonts w:ascii="Cambria" w:hAnsi="Cambria" w:cs="Cambria"/>
          <w:b/>
          <w:sz w:val="24"/>
          <w:szCs w:val="24"/>
        </w:rPr>
        <w:t xml:space="preserve">§ </w:t>
      </w:r>
      <w:r>
        <w:rPr>
          <w:rFonts w:ascii="Cambria" w:hAnsi="Cambria" w:cs="Cambria"/>
          <w:b/>
          <w:sz w:val="24"/>
          <w:szCs w:val="24"/>
        </w:rPr>
        <w:t>11</w:t>
      </w:r>
    </w:p>
    <w:p w14:paraId="487D296A" w14:textId="77777777" w:rsidR="00023D82" w:rsidRDefault="00023D82" w:rsidP="00023D82">
      <w:pPr>
        <w:pStyle w:val="p2"/>
        <w:jc w:val="center"/>
        <w:rPr>
          <w:rFonts w:ascii="Cambria" w:hAnsi="Cambria" w:cs="Cambria"/>
          <w:b/>
          <w:sz w:val="24"/>
          <w:szCs w:val="24"/>
        </w:rPr>
      </w:pPr>
      <w:r>
        <w:rPr>
          <w:rFonts w:ascii="Cambria" w:hAnsi="Cambria" w:cs="Cambria"/>
          <w:b/>
          <w:sz w:val="24"/>
          <w:szCs w:val="24"/>
        </w:rPr>
        <w:t>Przelew wierzytelności</w:t>
      </w:r>
    </w:p>
    <w:p w14:paraId="04AA954A" w14:textId="77777777" w:rsidR="00023D82" w:rsidRPr="00556E7F" w:rsidRDefault="00023D82" w:rsidP="00023D82">
      <w:pPr>
        <w:pStyle w:val="p2"/>
        <w:jc w:val="both"/>
      </w:pPr>
      <w:r>
        <w:rPr>
          <w:rFonts w:ascii="Cambria" w:hAnsi="Cambria" w:cs="Cambria"/>
          <w:sz w:val="24"/>
          <w:szCs w:val="24"/>
        </w:rPr>
        <w:t>Wykonawca nie może przenieść wierzytelności wynikających z niniejszej umowy na osobę trzecią bez uprzedniej zgody Zamawiającego,</w:t>
      </w:r>
      <w:r>
        <w:rPr>
          <w:rFonts w:ascii="Cambria" w:hAnsi="Cambria" w:cs="Cambria"/>
          <w:iCs/>
          <w:sz w:val="24"/>
          <w:szCs w:val="24"/>
        </w:rPr>
        <w:t xml:space="preserve"> wyrażonej w formie pisemnej pod rygorem nieważności</w:t>
      </w:r>
      <w:r>
        <w:rPr>
          <w:rFonts w:ascii="Cambria" w:hAnsi="Cambria" w:cs="Cambria"/>
          <w:sz w:val="24"/>
          <w:szCs w:val="24"/>
        </w:rPr>
        <w:t>.</w:t>
      </w:r>
      <w:bookmarkStart w:id="3" w:name="_Hlk517249695"/>
      <w:r>
        <w:rPr>
          <w:rFonts w:ascii="Cambria" w:hAnsi="Cambria" w:cs="Cambria"/>
          <w:sz w:val="24"/>
          <w:szCs w:val="24"/>
        </w:rPr>
        <w:t xml:space="preserve"> Cesja lub czynność wywołująca podobne skutki, dokonane bez pisemnej zgody Zamawiającego są względem Zamawiającego bezskuteczne</w:t>
      </w:r>
      <w:bookmarkEnd w:id="3"/>
    </w:p>
    <w:p w14:paraId="1F2DD9D4" w14:textId="77777777" w:rsidR="00023D82" w:rsidRDefault="00023D82" w:rsidP="00023D82">
      <w:pPr>
        <w:pStyle w:val="p2"/>
        <w:jc w:val="center"/>
        <w:rPr>
          <w:rFonts w:ascii="Cambria" w:hAnsi="Cambria" w:cs="Cambria"/>
          <w:b/>
          <w:sz w:val="24"/>
          <w:szCs w:val="24"/>
        </w:rPr>
      </w:pPr>
    </w:p>
    <w:p w14:paraId="3D0A585B" w14:textId="77777777" w:rsidR="00023D82" w:rsidRDefault="00023D82" w:rsidP="00023D82">
      <w:pPr>
        <w:pStyle w:val="p2"/>
        <w:jc w:val="center"/>
      </w:pPr>
      <w:r>
        <w:rPr>
          <w:rFonts w:ascii="Cambria" w:hAnsi="Cambria" w:cs="Cambria"/>
          <w:b/>
          <w:sz w:val="24"/>
          <w:szCs w:val="24"/>
        </w:rPr>
        <w:t>§ 12</w:t>
      </w:r>
    </w:p>
    <w:p w14:paraId="50EC79B1" w14:textId="77777777" w:rsidR="00023D82" w:rsidRDefault="00023D82" w:rsidP="00023D82">
      <w:pPr>
        <w:pStyle w:val="p2"/>
        <w:jc w:val="center"/>
        <w:rPr>
          <w:rFonts w:ascii="Cambria" w:hAnsi="Cambria" w:cs="Cambria"/>
          <w:b/>
          <w:sz w:val="24"/>
          <w:szCs w:val="24"/>
        </w:rPr>
      </w:pPr>
      <w:r>
        <w:rPr>
          <w:rFonts w:ascii="Cambria" w:hAnsi="Cambria" w:cs="Cambria"/>
          <w:b/>
          <w:sz w:val="24"/>
          <w:szCs w:val="24"/>
        </w:rPr>
        <w:t>Poufność informacji</w:t>
      </w:r>
    </w:p>
    <w:p w14:paraId="1B0564F4" w14:textId="77777777" w:rsidR="00023D82" w:rsidRDefault="00023D82" w:rsidP="00023D82">
      <w:pPr>
        <w:pStyle w:val="p2"/>
        <w:numPr>
          <w:ilvl w:val="2"/>
          <w:numId w:val="1"/>
        </w:numPr>
        <w:ind w:left="426" w:hanging="426"/>
        <w:jc w:val="both"/>
      </w:pPr>
      <w:r>
        <w:rPr>
          <w:rFonts w:ascii="Cambria" w:hAnsi="Cambri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38FE9C77" w14:textId="77777777" w:rsidR="00023D82" w:rsidRDefault="00023D82" w:rsidP="00023D82">
      <w:pPr>
        <w:pStyle w:val="p2"/>
        <w:numPr>
          <w:ilvl w:val="2"/>
          <w:numId w:val="1"/>
        </w:numPr>
        <w:ind w:left="426" w:hanging="426"/>
        <w:jc w:val="both"/>
      </w:pPr>
      <w:r>
        <w:rPr>
          <w:rFonts w:ascii="Cambria" w:hAnsi="Cambria" w:cs="Cambria"/>
          <w:sz w:val="24"/>
          <w:szCs w:val="24"/>
        </w:rPr>
        <w:t>Obowiązku zachowania poufności, o którym mowa w ust. 1, nie stosuje się do danych i informacji:</w:t>
      </w:r>
    </w:p>
    <w:p w14:paraId="1AC54112" w14:textId="77777777" w:rsidR="00023D82" w:rsidRDefault="00023D82" w:rsidP="00023D82">
      <w:pPr>
        <w:pStyle w:val="p2"/>
        <w:numPr>
          <w:ilvl w:val="1"/>
          <w:numId w:val="16"/>
        </w:numPr>
        <w:tabs>
          <w:tab w:val="left" w:pos="851"/>
        </w:tabs>
        <w:ind w:left="851" w:hanging="425"/>
        <w:jc w:val="both"/>
      </w:pPr>
      <w:r>
        <w:rPr>
          <w:rFonts w:ascii="Cambria" w:hAnsi="Cambria" w:cs="Cambria"/>
          <w:sz w:val="24"/>
          <w:szCs w:val="24"/>
        </w:rPr>
        <w:t>dostępnych publicznie;</w:t>
      </w:r>
    </w:p>
    <w:p w14:paraId="1C5E2017" w14:textId="77777777" w:rsidR="00023D82" w:rsidRDefault="00023D82" w:rsidP="00023D82">
      <w:pPr>
        <w:pStyle w:val="p2"/>
        <w:numPr>
          <w:ilvl w:val="1"/>
          <w:numId w:val="16"/>
        </w:numPr>
        <w:tabs>
          <w:tab w:val="left" w:pos="851"/>
        </w:tabs>
        <w:ind w:left="851" w:hanging="425"/>
        <w:jc w:val="both"/>
      </w:pPr>
      <w:r>
        <w:rPr>
          <w:rFonts w:ascii="Cambria" w:hAnsi="Cambria" w:cs="Cambria"/>
          <w:sz w:val="24"/>
          <w:szCs w:val="24"/>
        </w:rPr>
        <w:t>otrzymanych przez Wykonawcę zgodnie z przepisami prawa powszechnie obowiązującego, od osoby trzeciej bez obowiązku zachowania poufności;</w:t>
      </w:r>
    </w:p>
    <w:p w14:paraId="6201CFF2" w14:textId="77777777" w:rsidR="00023D82" w:rsidRDefault="00023D82" w:rsidP="00023D82">
      <w:pPr>
        <w:pStyle w:val="p2"/>
        <w:numPr>
          <w:ilvl w:val="1"/>
          <w:numId w:val="16"/>
        </w:numPr>
        <w:tabs>
          <w:tab w:val="left" w:pos="851"/>
        </w:tabs>
        <w:ind w:left="851" w:hanging="425"/>
        <w:jc w:val="both"/>
      </w:pPr>
      <w:r>
        <w:rPr>
          <w:rFonts w:ascii="Cambria" w:hAnsi="Cambria" w:cs="Cambria"/>
          <w:sz w:val="24"/>
          <w:szCs w:val="24"/>
        </w:rPr>
        <w:t>które w momencie ich przekazania przez Zamawiającego były już znane Wykonawcy bez obowiązku zachowania poufności;</w:t>
      </w:r>
    </w:p>
    <w:p w14:paraId="7A935C97" w14:textId="77777777" w:rsidR="00023D82" w:rsidRDefault="00023D82" w:rsidP="00023D82">
      <w:pPr>
        <w:pStyle w:val="p2"/>
        <w:numPr>
          <w:ilvl w:val="1"/>
          <w:numId w:val="16"/>
        </w:numPr>
        <w:tabs>
          <w:tab w:val="left" w:pos="851"/>
        </w:tabs>
        <w:ind w:left="851" w:hanging="425"/>
        <w:jc w:val="both"/>
      </w:pPr>
      <w:r>
        <w:rPr>
          <w:rFonts w:ascii="Cambria" w:hAnsi="Cambria" w:cs="Cambria"/>
          <w:sz w:val="24"/>
          <w:szCs w:val="24"/>
        </w:rPr>
        <w:t>w stosunku do których Wykonawca uzyskał pisemną zgodę Zamawiającego na ich ujawnienie.</w:t>
      </w:r>
    </w:p>
    <w:p w14:paraId="0253F95B" w14:textId="77777777" w:rsidR="00023D82" w:rsidRDefault="00023D82" w:rsidP="00023D82">
      <w:pPr>
        <w:pStyle w:val="p2"/>
        <w:numPr>
          <w:ilvl w:val="2"/>
          <w:numId w:val="1"/>
        </w:numPr>
        <w:ind w:left="426" w:hanging="426"/>
        <w:jc w:val="both"/>
      </w:pPr>
      <w:r>
        <w:rPr>
          <w:rFonts w:ascii="Cambria" w:hAnsi="Cambri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A91CC22" w14:textId="77777777" w:rsidR="00023D82" w:rsidRDefault="00023D82" w:rsidP="00023D82">
      <w:pPr>
        <w:pStyle w:val="p2"/>
        <w:numPr>
          <w:ilvl w:val="2"/>
          <w:numId w:val="1"/>
        </w:numPr>
        <w:ind w:left="426" w:hanging="426"/>
        <w:jc w:val="both"/>
      </w:pPr>
      <w:r>
        <w:rPr>
          <w:rFonts w:ascii="Cambria" w:hAnsi="Cambria" w:cs="Cambria"/>
          <w:sz w:val="24"/>
          <w:szCs w:val="24"/>
        </w:rPr>
        <w:lastRenderedPageBreak/>
        <w:t>Wykonawca zobowiązuje się do:</w:t>
      </w:r>
    </w:p>
    <w:p w14:paraId="76511768" w14:textId="77777777" w:rsidR="00023D82" w:rsidRDefault="00023D82" w:rsidP="00023D82">
      <w:pPr>
        <w:pStyle w:val="p2"/>
        <w:numPr>
          <w:ilvl w:val="1"/>
          <w:numId w:val="6"/>
        </w:numPr>
        <w:tabs>
          <w:tab w:val="left" w:pos="851"/>
        </w:tabs>
        <w:ind w:left="851" w:hanging="425"/>
        <w:jc w:val="both"/>
      </w:pPr>
      <w:r>
        <w:rPr>
          <w:rFonts w:ascii="Cambria" w:hAnsi="Cambria" w:cs="Cambria"/>
          <w:sz w:val="24"/>
          <w:szCs w:val="24"/>
        </w:rPr>
        <w:t>dołożenia właściwych starań w celu zabezpieczenia Informacji Poufnych przed ich utratą, zniekształceniem oraz</w:t>
      </w:r>
    </w:p>
    <w:p w14:paraId="1FFBE692" w14:textId="77777777" w:rsidR="00023D82" w:rsidRDefault="00023D82" w:rsidP="00023D82">
      <w:pPr>
        <w:pStyle w:val="p2"/>
        <w:numPr>
          <w:ilvl w:val="1"/>
          <w:numId w:val="6"/>
        </w:numPr>
        <w:tabs>
          <w:tab w:val="left" w:pos="851"/>
        </w:tabs>
        <w:ind w:left="851" w:hanging="425"/>
        <w:jc w:val="both"/>
      </w:pPr>
      <w:r>
        <w:rPr>
          <w:rFonts w:ascii="Cambria" w:hAnsi="Cambria" w:cs="Cambria"/>
          <w:sz w:val="24"/>
          <w:szCs w:val="24"/>
        </w:rPr>
        <w:t>dostępem nieupoważnionych osób trzecich;</w:t>
      </w:r>
    </w:p>
    <w:p w14:paraId="1DC93733" w14:textId="77777777" w:rsidR="00023D82" w:rsidRDefault="00023D82" w:rsidP="00023D82">
      <w:pPr>
        <w:pStyle w:val="p2"/>
        <w:numPr>
          <w:ilvl w:val="1"/>
          <w:numId w:val="6"/>
        </w:numPr>
        <w:tabs>
          <w:tab w:val="left" w:pos="851"/>
        </w:tabs>
        <w:ind w:left="851" w:hanging="425"/>
        <w:jc w:val="both"/>
      </w:pPr>
      <w:r>
        <w:rPr>
          <w:rFonts w:ascii="Cambria" w:hAnsi="Cambria" w:cs="Cambria"/>
          <w:sz w:val="24"/>
          <w:szCs w:val="24"/>
        </w:rPr>
        <w:t>niewykorzystywania Informacji Poufnych w celach innych niż wykonanie umowy.</w:t>
      </w:r>
    </w:p>
    <w:p w14:paraId="4B574FEE" w14:textId="77777777" w:rsidR="00023D82" w:rsidRDefault="00023D82" w:rsidP="00023D82">
      <w:pPr>
        <w:pStyle w:val="p2"/>
        <w:numPr>
          <w:ilvl w:val="2"/>
          <w:numId w:val="1"/>
        </w:numPr>
        <w:ind w:left="426" w:hanging="426"/>
        <w:jc w:val="both"/>
      </w:pPr>
      <w:r>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FA24456" w14:textId="77777777" w:rsidR="00023D82" w:rsidRDefault="00023D82" w:rsidP="00023D82">
      <w:pPr>
        <w:pStyle w:val="p2"/>
        <w:numPr>
          <w:ilvl w:val="2"/>
          <w:numId w:val="1"/>
        </w:numPr>
        <w:ind w:left="426" w:hanging="426"/>
        <w:jc w:val="both"/>
      </w:pPr>
      <w:r>
        <w:rPr>
          <w:rFonts w:ascii="Cambria" w:hAnsi="Cambri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F248024" w14:textId="77777777" w:rsidR="00023D82" w:rsidRDefault="00023D82" w:rsidP="00023D82">
      <w:pPr>
        <w:pStyle w:val="p2"/>
        <w:numPr>
          <w:ilvl w:val="2"/>
          <w:numId w:val="1"/>
        </w:numPr>
        <w:ind w:left="426" w:hanging="426"/>
        <w:jc w:val="both"/>
      </w:pPr>
      <w:r>
        <w:rPr>
          <w:rFonts w:ascii="Cambria" w:hAnsi="Cambria" w:cs="Cambria"/>
          <w:sz w:val="24"/>
          <w:szCs w:val="24"/>
        </w:rPr>
        <w:t>Po wykonaniu umowy oraz w przypadku rozwiązania umowy przez którąkolwiek ze Stron, Wykonawca bezzwłocznie zwróci Zamawiającemu lub komisyjnie zniszczy wszelkie Informacje Poufne.</w:t>
      </w:r>
    </w:p>
    <w:p w14:paraId="7654CA4E" w14:textId="77777777" w:rsidR="00023D82" w:rsidRPr="00556E7F" w:rsidRDefault="00023D82" w:rsidP="00023D82">
      <w:pPr>
        <w:pStyle w:val="p2"/>
        <w:numPr>
          <w:ilvl w:val="2"/>
          <w:numId w:val="1"/>
        </w:numPr>
        <w:ind w:left="426" w:hanging="426"/>
        <w:jc w:val="both"/>
      </w:pPr>
      <w:r>
        <w:rPr>
          <w:rFonts w:ascii="Cambria" w:hAnsi="Cambri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2DE1FB63" w14:textId="77777777" w:rsidR="00023D82" w:rsidRDefault="00023D82" w:rsidP="00023D82">
      <w:pPr>
        <w:autoSpaceDE w:val="0"/>
        <w:spacing w:after="0" w:line="240" w:lineRule="auto"/>
        <w:jc w:val="center"/>
        <w:rPr>
          <w:rFonts w:ascii="Cambria" w:hAnsi="Cambria" w:cs="Cambria"/>
          <w:b/>
          <w:bCs/>
          <w:sz w:val="24"/>
          <w:szCs w:val="24"/>
        </w:rPr>
      </w:pPr>
    </w:p>
    <w:p w14:paraId="5175D1EA" w14:textId="77777777" w:rsidR="00023D82" w:rsidRDefault="00023D82" w:rsidP="00023D82">
      <w:pPr>
        <w:autoSpaceDE w:val="0"/>
        <w:spacing w:after="0" w:line="240" w:lineRule="auto"/>
        <w:jc w:val="center"/>
      </w:pPr>
      <w:r>
        <w:rPr>
          <w:rFonts w:ascii="Cambria" w:hAnsi="Cambria" w:cs="Cambria"/>
          <w:b/>
          <w:bCs/>
          <w:sz w:val="24"/>
          <w:szCs w:val="24"/>
        </w:rPr>
        <w:t>§ 13</w:t>
      </w:r>
    </w:p>
    <w:p w14:paraId="3002ECC1" w14:textId="77777777" w:rsidR="00023D82" w:rsidRDefault="00023D82" w:rsidP="00023D82">
      <w:pPr>
        <w:autoSpaceDE w:val="0"/>
        <w:spacing w:after="0" w:line="240" w:lineRule="auto"/>
        <w:jc w:val="center"/>
        <w:rPr>
          <w:rFonts w:ascii="Cambria" w:hAnsi="Cambria" w:cs="Cambria"/>
          <w:b/>
          <w:bCs/>
          <w:sz w:val="24"/>
          <w:szCs w:val="24"/>
        </w:rPr>
      </w:pPr>
      <w:r>
        <w:rPr>
          <w:rFonts w:ascii="Cambria" w:hAnsi="Cambria" w:cs="Cambria"/>
          <w:b/>
          <w:bCs/>
          <w:sz w:val="24"/>
          <w:szCs w:val="24"/>
        </w:rPr>
        <w:t>Przechowywanie dokumentacji</w:t>
      </w:r>
    </w:p>
    <w:p w14:paraId="7B416D6B" w14:textId="77777777" w:rsidR="00023D82" w:rsidRDefault="00023D82" w:rsidP="00023D82">
      <w:pPr>
        <w:numPr>
          <w:ilvl w:val="0"/>
          <w:numId w:val="8"/>
        </w:numPr>
        <w:autoSpaceDE w:val="0"/>
        <w:spacing w:after="0" w:line="240" w:lineRule="auto"/>
        <w:ind w:left="426" w:hanging="426"/>
        <w:contextualSpacing/>
        <w:jc w:val="both"/>
      </w:pPr>
      <w:r>
        <w:rPr>
          <w:rFonts w:ascii="Cambria" w:hAnsi="Cambria" w:cs="Cambria"/>
          <w:sz w:val="24"/>
          <w:szCs w:val="24"/>
        </w:rPr>
        <w:t>Zamawiający zastrzega sobie prawo do wglądu do dokumentów, w tym dokumentów finansowych Wykonawcy związanych z realizowanym przedmiotem zamówienia.</w:t>
      </w:r>
    </w:p>
    <w:p w14:paraId="180FA2C0" w14:textId="77777777" w:rsidR="00023D82" w:rsidRDefault="00023D82" w:rsidP="00023D82">
      <w:pPr>
        <w:pStyle w:val="Jasnasiatkaakcent31"/>
        <w:numPr>
          <w:ilvl w:val="0"/>
          <w:numId w:val="8"/>
        </w:numPr>
        <w:autoSpaceDE w:val="0"/>
        <w:spacing w:after="0" w:line="240" w:lineRule="auto"/>
        <w:ind w:left="426" w:hanging="426"/>
        <w:jc w:val="both"/>
      </w:pPr>
      <w:r>
        <w:rPr>
          <w:rFonts w:ascii="Cambria" w:hAnsi="Cambria" w:cs="Cambria"/>
          <w:sz w:val="24"/>
          <w:szCs w:val="24"/>
        </w:rPr>
        <w:t xml:space="preserve">Wykonawca zobowiązuje się do przechowywania dokumentacji związanej </w:t>
      </w:r>
      <w:r>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Cambria"/>
          <w:sz w:val="24"/>
          <w:szCs w:val="24"/>
        </w:rPr>
        <w:br/>
        <w:t xml:space="preserve">i Rybackiego oraz uchylające rozporządzenie Rady (WE) nr 1083/2006 (Dz. U. UE L 347 z 20 grudnia 2013 r., str. 374 – 469), w sposób zapewniający dostępność, poufność i bezpieczeństwo oraz do informowania Zamawiającego o miejscu </w:t>
      </w:r>
      <w:r>
        <w:rPr>
          <w:rFonts w:ascii="Cambria" w:hAnsi="Cambria" w:cs="Cambria"/>
          <w:sz w:val="24"/>
          <w:szCs w:val="24"/>
        </w:rPr>
        <w:lastRenderedPageBreak/>
        <w:t>przechowywania dokumentów związanych z realizowanym przedmiotem zamówienia.</w:t>
      </w:r>
    </w:p>
    <w:p w14:paraId="2AE36369" w14:textId="77777777" w:rsidR="00023D82" w:rsidRDefault="00023D82" w:rsidP="00023D82">
      <w:pPr>
        <w:numPr>
          <w:ilvl w:val="0"/>
          <w:numId w:val="8"/>
        </w:numPr>
        <w:autoSpaceDE w:val="0"/>
        <w:spacing w:after="0" w:line="240" w:lineRule="auto"/>
        <w:ind w:left="426" w:hanging="426"/>
        <w:contextualSpacing/>
        <w:jc w:val="both"/>
      </w:pPr>
      <w:r>
        <w:rPr>
          <w:rFonts w:ascii="Cambria" w:hAnsi="Cambria" w:cs="Cambria"/>
          <w:sz w:val="24"/>
          <w:szCs w:val="24"/>
        </w:rPr>
        <w:t>W przypadku konieczności przedłużenia terminów, o których mowa w ust. 2, Zamawiający powiadomi o tym pisemnie Wykonawcę przed upływem tych terminów.</w:t>
      </w:r>
    </w:p>
    <w:p w14:paraId="70698DCE" w14:textId="77777777" w:rsidR="00023D82" w:rsidRDefault="00023D82" w:rsidP="00023D82">
      <w:pPr>
        <w:numPr>
          <w:ilvl w:val="0"/>
          <w:numId w:val="8"/>
        </w:numPr>
        <w:autoSpaceDE w:val="0"/>
        <w:spacing w:after="0" w:line="240" w:lineRule="auto"/>
        <w:ind w:left="426" w:hanging="426"/>
        <w:contextualSpacing/>
        <w:jc w:val="both"/>
      </w:pPr>
      <w:r>
        <w:rPr>
          <w:rFonts w:ascii="Cambria" w:hAnsi="Cambria" w:cs="Cambria"/>
          <w:sz w:val="24"/>
          <w:szCs w:val="24"/>
        </w:rPr>
        <w:t xml:space="preserve">Obowiązek, o którym mowa w ust. 2 i 3 dotyczy całej korespondencji związanej </w:t>
      </w:r>
      <w:r>
        <w:rPr>
          <w:rFonts w:ascii="Cambria" w:hAnsi="Cambria" w:cs="Cambria"/>
          <w:sz w:val="24"/>
          <w:szCs w:val="24"/>
        </w:rPr>
        <w:br/>
        <w:t>z realizacją przedmiotu umowy, protokołów odbioru, dokumentacji z procesu inwestycyjnego.</w:t>
      </w:r>
    </w:p>
    <w:p w14:paraId="1C720FCC" w14:textId="77777777" w:rsidR="00023D82" w:rsidRDefault="00023D82" w:rsidP="00023D82">
      <w:pPr>
        <w:numPr>
          <w:ilvl w:val="0"/>
          <w:numId w:val="8"/>
        </w:numPr>
        <w:autoSpaceDE w:val="0"/>
        <w:spacing w:after="0" w:line="240" w:lineRule="auto"/>
        <w:ind w:left="426" w:hanging="426"/>
        <w:contextualSpacing/>
        <w:jc w:val="both"/>
      </w:pPr>
      <w:r>
        <w:rPr>
          <w:rFonts w:ascii="Cambria" w:hAnsi="Cambria" w:cs="Cambria"/>
          <w:sz w:val="24"/>
          <w:szCs w:val="24"/>
        </w:rPr>
        <w:t xml:space="preserve">Dokumentacja, o której mowa powyżej przechowywana jest w formie oryginałów albo kopii poświadczonych za zgodność z oryginałem przechowywanych </w:t>
      </w:r>
      <w:r>
        <w:rPr>
          <w:rFonts w:ascii="Cambria" w:hAnsi="Cambria" w:cs="Cambria"/>
          <w:sz w:val="24"/>
          <w:szCs w:val="24"/>
        </w:rPr>
        <w:br/>
        <w:t>na powszechnie uznawanych nośnikach danych.</w:t>
      </w:r>
    </w:p>
    <w:p w14:paraId="5ED4D79B" w14:textId="77777777" w:rsidR="00023D82" w:rsidRPr="00556E7F" w:rsidRDefault="00023D82" w:rsidP="00023D82">
      <w:pPr>
        <w:numPr>
          <w:ilvl w:val="0"/>
          <w:numId w:val="8"/>
        </w:numPr>
        <w:autoSpaceDE w:val="0"/>
        <w:spacing w:after="0" w:line="240" w:lineRule="auto"/>
        <w:ind w:left="426" w:hanging="426"/>
        <w:contextualSpacing/>
        <w:jc w:val="both"/>
      </w:pPr>
      <w:r>
        <w:rPr>
          <w:rFonts w:ascii="Cambria" w:hAnsi="Cambria" w:cs="Cambria"/>
          <w:sz w:val="24"/>
          <w:szCs w:val="24"/>
        </w:rPr>
        <w:t xml:space="preserve">W przypadku zmiany miejsca przechowywania dokumentów oraz w przypadku zawieszenia lub zaprzestania przez Wykonawcę działalności przed terminami, </w:t>
      </w:r>
      <w:r>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26602EA0" w14:textId="77777777" w:rsidR="00023D82" w:rsidRDefault="00023D82" w:rsidP="00023D82">
      <w:pPr>
        <w:spacing w:after="0" w:line="240" w:lineRule="auto"/>
        <w:jc w:val="center"/>
        <w:rPr>
          <w:rFonts w:ascii="Cambria" w:hAnsi="Cambria" w:cs="Cambria"/>
          <w:b/>
          <w:sz w:val="24"/>
          <w:szCs w:val="24"/>
          <w:lang w:eastAsia="pl-PL"/>
        </w:rPr>
      </w:pPr>
    </w:p>
    <w:p w14:paraId="52E97762" w14:textId="77777777" w:rsidR="00023D82" w:rsidRDefault="00023D82" w:rsidP="00023D82">
      <w:pPr>
        <w:spacing w:after="0" w:line="240" w:lineRule="auto"/>
        <w:jc w:val="center"/>
      </w:pPr>
      <w:r>
        <w:rPr>
          <w:rFonts w:ascii="Cambria" w:hAnsi="Cambria" w:cs="Cambria"/>
          <w:b/>
          <w:sz w:val="24"/>
          <w:szCs w:val="24"/>
          <w:lang w:eastAsia="pl-PL"/>
        </w:rPr>
        <w:t>§ 14</w:t>
      </w:r>
    </w:p>
    <w:p w14:paraId="6195BA79" w14:textId="77777777" w:rsidR="00023D82" w:rsidRDefault="00023D82" w:rsidP="00023D82">
      <w:pPr>
        <w:spacing w:after="0" w:line="240" w:lineRule="auto"/>
        <w:jc w:val="center"/>
        <w:rPr>
          <w:rFonts w:ascii="Cambria" w:eastAsia="Calibri" w:hAnsi="Cambria" w:cs="Cambria"/>
          <w:b/>
          <w:sz w:val="24"/>
          <w:szCs w:val="24"/>
        </w:rPr>
      </w:pPr>
      <w:r>
        <w:rPr>
          <w:rFonts w:ascii="Cambria" w:eastAsia="Calibri" w:hAnsi="Cambria" w:cs="Cambria"/>
          <w:b/>
          <w:sz w:val="24"/>
          <w:szCs w:val="24"/>
        </w:rPr>
        <w:t xml:space="preserve">Ochrona danych osobowych </w:t>
      </w:r>
    </w:p>
    <w:p w14:paraId="481FA5EC" w14:textId="77777777" w:rsidR="00023D82" w:rsidRDefault="00023D82" w:rsidP="00023D82">
      <w:pPr>
        <w:spacing w:after="0" w:line="240" w:lineRule="auto"/>
        <w:jc w:val="center"/>
      </w:pPr>
    </w:p>
    <w:p w14:paraId="012D3324" w14:textId="77777777" w:rsidR="00023D82" w:rsidRDefault="00023D82" w:rsidP="00023D82">
      <w:pPr>
        <w:pStyle w:val="redniasiatka1akcent21"/>
        <w:numPr>
          <w:ilvl w:val="0"/>
          <w:numId w:val="3"/>
        </w:numPr>
        <w:spacing w:before="0" w:after="0" w:line="240" w:lineRule="auto"/>
        <w:ind w:left="426" w:hanging="426"/>
      </w:pPr>
      <w:r>
        <w:rPr>
          <w:rFonts w:ascii="Cambria" w:hAnsi="Cambria" w:cs="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E0FAED7" w14:textId="77777777" w:rsidR="00023D82" w:rsidRDefault="00023D82" w:rsidP="00023D82">
      <w:pPr>
        <w:pStyle w:val="redniasiatka1akcent21"/>
        <w:numPr>
          <w:ilvl w:val="0"/>
          <w:numId w:val="3"/>
        </w:numPr>
        <w:spacing w:before="0" w:after="0" w:line="240" w:lineRule="auto"/>
        <w:ind w:left="426" w:hanging="426"/>
      </w:pPr>
      <w:r>
        <w:rPr>
          <w:rFonts w:ascii="Cambria" w:hAnsi="Cambria" w:cs="Cambria"/>
          <w:color w:val="000000"/>
          <w:sz w:val="24"/>
          <w:szCs w:val="24"/>
        </w:rPr>
        <w:t>Zamawiający powierza Wykonawcy, w trybie art. 28 Rozporządzenia dane osobowe do przetwarzania, wyłącznie w celu wykonania przedmiotu niniejszej umowy.</w:t>
      </w:r>
    </w:p>
    <w:p w14:paraId="7AB341E0" w14:textId="77777777" w:rsidR="00023D82" w:rsidRDefault="00023D82" w:rsidP="00023D82">
      <w:pPr>
        <w:pStyle w:val="redniasiatka1akcent21"/>
        <w:numPr>
          <w:ilvl w:val="0"/>
          <w:numId w:val="3"/>
        </w:numPr>
        <w:spacing w:before="0" w:after="0" w:line="240" w:lineRule="auto"/>
        <w:ind w:left="426" w:hanging="426"/>
      </w:pPr>
      <w:r>
        <w:rPr>
          <w:rFonts w:ascii="Cambria" w:hAnsi="Cambria" w:cs="Cambria"/>
          <w:color w:val="000000"/>
          <w:sz w:val="24"/>
          <w:szCs w:val="24"/>
        </w:rPr>
        <w:t>Wykonawca zobowiązuje się:</w:t>
      </w:r>
    </w:p>
    <w:p w14:paraId="49F31686" w14:textId="77777777" w:rsidR="00023D82" w:rsidRDefault="00023D82" w:rsidP="00023D82">
      <w:pPr>
        <w:pStyle w:val="redniasiatka1akcent21"/>
        <w:numPr>
          <w:ilvl w:val="1"/>
          <w:numId w:val="15"/>
        </w:numPr>
        <w:spacing w:before="0" w:after="0" w:line="240" w:lineRule="auto"/>
        <w:ind w:left="993" w:hanging="502"/>
      </w:pPr>
      <w:r>
        <w:rPr>
          <w:rFonts w:ascii="Cambria" w:hAnsi="Cambria" w:cs="Cambria"/>
          <w:color w:val="000000"/>
          <w:sz w:val="24"/>
          <w:szCs w:val="24"/>
        </w:rPr>
        <w:t>przetwarzać powierzone mu dane osobowe zgodnie z niniejszą umową, Rozporządzeniem oraz z innymi przepisami prawa powszechnie obowiązującego, które chronią prawa osób, których dane dotyczą,</w:t>
      </w:r>
    </w:p>
    <w:p w14:paraId="0DB3FF1B" w14:textId="77777777" w:rsidR="00023D82" w:rsidRDefault="00023D82" w:rsidP="00023D82">
      <w:pPr>
        <w:pStyle w:val="redniasiatka1akcent21"/>
        <w:numPr>
          <w:ilvl w:val="1"/>
          <w:numId w:val="15"/>
        </w:numPr>
        <w:spacing w:before="0" w:after="0" w:line="240" w:lineRule="auto"/>
        <w:ind w:left="993" w:hanging="502"/>
      </w:pPr>
      <w:r>
        <w:rPr>
          <w:rFonts w:ascii="Cambria" w:hAnsi="Cambria" w:cs="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D4E5BEA" w14:textId="77777777" w:rsidR="00023D82" w:rsidRDefault="00023D82" w:rsidP="00023D82">
      <w:pPr>
        <w:pStyle w:val="redniasiatka1akcent21"/>
        <w:numPr>
          <w:ilvl w:val="1"/>
          <w:numId w:val="15"/>
        </w:numPr>
        <w:spacing w:before="0" w:after="0" w:line="240" w:lineRule="auto"/>
        <w:ind w:left="993" w:hanging="502"/>
      </w:pPr>
      <w:r>
        <w:rPr>
          <w:rFonts w:ascii="Cambria" w:hAnsi="Cambria" w:cs="Cambria"/>
          <w:color w:val="000000"/>
          <w:sz w:val="24"/>
          <w:szCs w:val="24"/>
        </w:rPr>
        <w:t>dołożyć należytej staranności przy przetwarzaniu powierzonych danych osobowych,</w:t>
      </w:r>
    </w:p>
    <w:p w14:paraId="5229072F" w14:textId="77777777" w:rsidR="00023D82" w:rsidRDefault="00023D82" w:rsidP="00023D82">
      <w:pPr>
        <w:pStyle w:val="redniasiatka1akcent21"/>
        <w:numPr>
          <w:ilvl w:val="1"/>
          <w:numId w:val="15"/>
        </w:numPr>
        <w:spacing w:before="0" w:after="0" w:line="240" w:lineRule="auto"/>
        <w:ind w:left="993" w:hanging="502"/>
      </w:pPr>
      <w:r>
        <w:rPr>
          <w:rFonts w:ascii="Cambria" w:hAnsi="Cambria" w:cs="Cambria"/>
          <w:color w:val="000000"/>
          <w:sz w:val="24"/>
          <w:szCs w:val="24"/>
        </w:rPr>
        <w:t>do nadania upoważnień do przetwarzania danych osobowych wszystkim osobom, które będą przetwarzały powierzone dane w celu realizacji niniejszej umowy,</w:t>
      </w:r>
    </w:p>
    <w:p w14:paraId="0B05747D" w14:textId="77777777" w:rsidR="00023D82" w:rsidRDefault="00023D82" w:rsidP="00023D82">
      <w:pPr>
        <w:pStyle w:val="redniasiatka1akcent21"/>
        <w:numPr>
          <w:ilvl w:val="1"/>
          <w:numId w:val="15"/>
        </w:numPr>
        <w:spacing w:before="0" w:after="0" w:line="240" w:lineRule="auto"/>
        <w:ind w:left="993" w:hanging="502"/>
      </w:pPr>
      <w:r>
        <w:rPr>
          <w:rFonts w:ascii="Cambria" w:hAnsi="Cambria" w:cs="Cambria"/>
          <w:color w:val="000000"/>
          <w:sz w:val="24"/>
          <w:szCs w:val="24"/>
        </w:rPr>
        <w:lastRenderedPageBreak/>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B528DCA" w14:textId="77777777" w:rsidR="00023D82" w:rsidRDefault="00023D82" w:rsidP="00023D82">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91668EE" w14:textId="77777777" w:rsidR="00023D82" w:rsidRDefault="00023D82" w:rsidP="00023D82">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BC457B0" w14:textId="77777777" w:rsidR="00023D82" w:rsidRDefault="00023D82" w:rsidP="00023D82">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stwierdzeniu naruszenia ochrony danych osobowych bez zbędnej zwłoki zgłasza je administratorowi, nie później niż w ciągu 72 godzin od stwierdzenia naruszenia.</w:t>
      </w:r>
    </w:p>
    <w:p w14:paraId="4664E3FD" w14:textId="77777777" w:rsidR="00023D82" w:rsidRDefault="00023D82" w:rsidP="00023D82">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78B2DB7" w14:textId="77777777" w:rsidR="00023D82" w:rsidRDefault="00023D82" w:rsidP="00023D82">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realizować będzie prawo kontroli w godzinach pracy Wykonawcy informując o kontroli minimum 3 dni przed planowanym jej przeprowadzeniem.</w:t>
      </w:r>
    </w:p>
    <w:p w14:paraId="21657FED" w14:textId="77777777" w:rsidR="00023D82" w:rsidRDefault="00023D82" w:rsidP="00023D82">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usunięcia uchybień stwierdzonych podczas kontroli w terminie nie dłuższym niż 7 dni </w:t>
      </w:r>
    </w:p>
    <w:p w14:paraId="4DE974A6" w14:textId="77777777" w:rsidR="00023D82" w:rsidRDefault="00023D82" w:rsidP="00023D82">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udostępnia Zamawiającemu wszelkie informacje niezbędne do wykazania spełnienia obowiązków określonych w art. 28 Rozporządzenia.</w:t>
      </w:r>
    </w:p>
    <w:p w14:paraId="102CDE12" w14:textId="77777777" w:rsidR="00023D82" w:rsidRDefault="00023D82" w:rsidP="00023D82">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2450233F" w14:textId="77777777" w:rsidR="00023D82" w:rsidRDefault="00023D82" w:rsidP="00023D82">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Podwykonawca, winien spełniać te same gwarancje i obowiązki jakie zostały nałożone na Wykonawcę. </w:t>
      </w:r>
    </w:p>
    <w:p w14:paraId="3164DF09" w14:textId="77777777" w:rsidR="00023D82" w:rsidRDefault="00023D82" w:rsidP="00023D82">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ponosi pełną odpowiedzialność wobec Zamawiającego za działanie podwykonawcy w zakresie obowiązku ochrony danych.</w:t>
      </w:r>
    </w:p>
    <w:p w14:paraId="05CD2A20" w14:textId="77777777" w:rsidR="00023D82" w:rsidRDefault="00023D82" w:rsidP="00023D82">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AD5B68A" w14:textId="77777777" w:rsidR="00023D82" w:rsidRDefault="00023D82" w:rsidP="00023D82">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zachowania w tajemnicy wszelkich informacji, danych, materiałów, dokumentów i danych osobowych otrzymanych od </w:t>
      </w:r>
      <w:r>
        <w:rPr>
          <w:rFonts w:ascii="Cambria" w:hAnsi="Cambria" w:cs="Cambria"/>
          <w:color w:val="000000"/>
          <w:sz w:val="24"/>
          <w:szCs w:val="24"/>
        </w:rPr>
        <w:lastRenderedPageBreak/>
        <w:t>Zamawiającego oraz danych uzyskanych w jakikolwiek inny sposób, zamierzony czy przypadkowy w formie ustnej, pisemnej lub elektronicznej („dane poufne”).</w:t>
      </w:r>
    </w:p>
    <w:p w14:paraId="63C8865A" w14:textId="77777777" w:rsidR="00023D82" w:rsidRDefault="00023D82" w:rsidP="00023D82">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ED709B5" w14:textId="77777777" w:rsidR="00023D82" w:rsidRDefault="00023D82" w:rsidP="00023D82">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A9C2485" w14:textId="77777777" w:rsidR="00023D82" w:rsidRDefault="00023D82" w:rsidP="00023D82">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331CBE6" w14:textId="77777777" w:rsidR="00023D82" w:rsidRDefault="00023D82" w:rsidP="00023D82">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sprawach nieuregulowanych niniejszym paragrafem, zastosowanie będą miały</w:t>
      </w:r>
      <w:r>
        <w:rPr>
          <w:rFonts w:ascii="Cambria" w:hAnsi="Cambria" w:cs="Cambria"/>
          <w:color w:val="000000"/>
          <w:sz w:val="24"/>
          <w:szCs w:val="24"/>
        </w:rPr>
        <w:t xml:space="preserve"> przepisy Kodeksu cywilnego, rozporządzenia RODO, Ustawy o ochronie danych osobowych.</w:t>
      </w:r>
    </w:p>
    <w:p w14:paraId="7867F844" w14:textId="77777777" w:rsidR="00023D82" w:rsidRDefault="00023D82" w:rsidP="00023D82">
      <w:pPr>
        <w:spacing w:after="0" w:line="240" w:lineRule="auto"/>
        <w:jc w:val="center"/>
        <w:rPr>
          <w:rFonts w:ascii="Cambria" w:hAnsi="Cambria" w:cs="Cambria"/>
          <w:b/>
          <w:sz w:val="24"/>
          <w:szCs w:val="24"/>
          <w:lang w:eastAsia="pl-PL"/>
        </w:rPr>
      </w:pPr>
    </w:p>
    <w:p w14:paraId="47AC2E02" w14:textId="77777777" w:rsidR="00023D82" w:rsidRPr="002E79A9" w:rsidRDefault="00023D82" w:rsidP="00023D82">
      <w:pPr>
        <w:spacing w:after="0" w:line="240" w:lineRule="auto"/>
        <w:jc w:val="center"/>
        <w:rPr>
          <w:rFonts w:ascii="Cambria" w:hAnsi="Cambria"/>
          <w:b/>
          <w:color w:val="000000"/>
          <w:sz w:val="24"/>
          <w:szCs w:val="24"/>
        </w:rPr>
      </w:pPr>
      <w:r w:rsidRPr="002E79A9">
        <w:rPr>
          <w:rFonts w:ascii="Cambria" w:hAnsi="Cambria"/>
          <w:b/>
          <w:color w:val="000000"/>
          <w:sz w:val="24"/>
          <w:szCs w:val="24"/>
        </w:rPr>
        <w:t>§ 15</w:t>
      </w:r>
    </w:p>
    <w:p w14:paraId="336DCC62" w14:textId="77777777" w:rsidR="00023D82" w:rsidRPr="002E79A9" w:rsidRDefault="00023D82" w:rsidP="00023D82">
      <w:pPr>
        <w:spacing w:after="0" w:line="240" w:lineRule="auto"/>
        <w:jc w:val="center"/>
        <w:rPr>
          <w:rFonts w:ascii="Cambria" w:hAnsi="Cambria"/>
          <w:b/>
          <w:color w:val="000000"/>
          <w:sz w:val="24"/>
          <w:szCs w:val="24"/>
        </w:rPr>
      </w:pPr>
      <w:r w:rsidRPr="002E79A9">
        <w:rPr>
          <w:rFonts w:ascii="Cambria" w:hAnsi="Cambria"/>
          <w:b/>
          <w:color w:val="000000"/>
          <w:sz w:val="24"/>
          <w:szCs w:val="24"/>
        </w:rPr>
        <w:t>Przedstawiciele stron</w:t>
      </w:r>
    </w:p>
    <w:p w14:paraId="16469449" w14:textId="77777777" w:rsidR="00023D82" w:rsidRPr="002E79A9" w:rsidRDefault="00023D82" w:rsidP="00023D82">
      <w:pPr>
        <w:numPr>
          <w:ilvl w:val="1"/>
          <w:numId w:val="22"/>
        </w:numPr>
        <w:suppressAutoHyphens w:val="0"/>
        <w:autoSpaceDE w:val="0"/>
        <w:autoSpaceDN w:val="0"/>
        <w:adjustRightInd w:val="0"/>
        <w:spacing w:after="0" w:line="240" w:lineRule="auto"/>
        <w:ind w:left="426" w:hanging="426"/>
        <w:contextualSpacing/>
        <w:rPr>
          <w:rFonts w:ascii="Cambria" w:hAnsi="Cambria"/>
          <w:sz w:val="24"/>
          <w:szCs w:val="24"/>
        </w:rPr>
      </w:pPr>
      <w:r w:rsidRPr="002E79A9">
        <w:rPr>
          <w:rFonts w:ascii="Cambria" w:hAnsi="Cambria"/>
          <w:sz w:val="24"/>
          <w:szCs w:val="24"/>
        </w:rPr>
        <w:t>Osobą upoważnioną do kontaktów:</w:t>
      </w:r>
    </w:p>
    <w:p w14:paraId="2CB36F57" w14:textId="77777777" w:rsidR="00023D82" w:rsidRPr="002E79A9" w:rsidRDefault="00023D82" w:rsidP="00023D82">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z Wykonawcą ze strony Zamawiającego jest:</w:t>
      </w:r>
    </w:p>
    <w:p w14:paraId="7AC326A2" w14:textId="77777777" w:rsidR="00023D82" w:rsidRPr="002E79A9" w:rsidRDefault="00023D82" w:rsidP="00023D82">
      <w:pPr>
        <w:numPr>
          <w:ilvl w:val="0"/>
          <w:numId w:val="24"/>
        </w:numPr>
        <w:suppressAutoHyphens w:val="0"/>
        <w:autoSpaceDE w:val="0"/>
        <w:autoSpaceDN w:val="0"/>
        <w:adjustRightInd w:val="0"/>
        <w:spacing w:after="0" w:line="240" w:lineRule="auto"/>
        <w:ind w:left="993"/>
        <w:contextualSpacing/>
        <w:jc w:val="both"/>
        <w:rPr>
          <w:rFonts w:ascii="Cambria" w:hAnsi="Cambria"/>
          <w:sz w:val="24"/>
          <w:szCs w:val="24"/>
          <w:lang w:val="en-US"/>
        </w:rPr>
      </w:pPr>
      <w:r w:rsidRPr="002E79A9">
        <w:rPr>
          <w:rFonts w:ascii="Cambria" w:hAnsi="Cambria"/>
          <w:b/>
          <w:sz w:val="24"/>
          <w:szCs w:val="24"/>
          <w:lang w:val="en-US"/>
        </w:rPr>
        <w:t>………..</w:t>
      </w:r>
      <w:r w:rsidRPr="002E79A9">
        <w:rPr>
          <w:rFonts w:ascii="Cambria" w:hAnsi="Cambria"/>
          <w:sz w:val="24"/>
          <w:szCs w:val="24"/>
          <w:lang w:val="en-US"/>
        </w:rPr>
        <w:t xml:space="preserve"> – …………; nr tel.: </w:t>
      </w:r>
      <w:r w:rsidRPr="002E79A9">
        <w:rPr>
          <w:rFonts w:ascii="Cambria" w:hAnsi="Cambria"/>
          <w:b/>
          <w:sz w:val="24"/>
          <w:szCs w:val="24"/>
          <w:lang w:val="en-US"/>
        </w:rPr>
        <w:t>………</w:t>
      </w:r>
      <w:r w:rsidRPr="002E79A9">
        <w:rPr>
          <w:rFonts w:ascii="Cambria" w:hAnsi="Cambria"/>
          <w:sz w:val="24"/>
          <w:szCs w:val="24"/>
          <w:lang w:val="en-US"/>
        </w:rPr>
        <w:t xml:space="preserve">; e-mail: </w:t>
      </w:r>
      <w:hyperlink r:id="rId8" w:history="1">
        <w:r w:rsidRPr="002E79A9">
          <w:rPr>
            <w:rStyle w:val="Hipercze"/>
            <w:rFonts w:ascii="Cambria" w:hAnsi="Cambria"/>
            <w:sz w:val="24"/>
            <w:szCs w:val="24"/>
            <w:lang w:val="en-US"/>
          </w:rPr>
          <w:t>……..</w:t>
        </w:r>
      </w:hyperlink>
      <w:r w:rsidRPr="002E79A9">
        <w:rPr>
          <w:rFonts w:ascii="Cambria" w:hAnsi="Cambria"/>
          <w:sz w:val="24"/>
          <w:szCs w:val="24"/>
          <w:lang w:val="en-US"/>
        </w:rPr>
        <w:t xml:space="preserve">; </w:t>
      </w:r>
    </w:p>
    <w:p w14:paraId="2BAE0060" w14:textId="77777777" w:rsidR="00023D82" w:rsidRPr="002E79A9" w:rsidRDefault="00023D82" w:rsidP="00023D82">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 xml:space="preserve">z Zamawiającym ze strony Wykonawcy jest: </w:t>
      </w:r>
    </w:p>
    <w:p w14:paraId="4D512F87" w14:textId="77777777" w:rsidR="00023D82" w:rsidRPr="002E79A9" w:rsidRDefault="00023D82" w:rsidP="00023D82">
      <w:pPr>
        <w:numPr>
          <w:ilvl w:val="0"/>
          <w:numId w:val="26"/>
        </w:numPr>
        <w:suppressAutoHyphens w:val="0"/>
        <w:autoSpaceDE w:val="0"/>
        <w:autoSpaceDN w:val="0"/>
        <w:adjustRightInd w:val="0"/>
        <w:spacing w:after="0" w:line="240" w:lineRule="auto"/>
        <w:ind w:left="993"/>
        <w:contextualSpacing/>
        <w:jc w:val="both"/>
        <w:rPr>
          <w:rFonts w:ascii="Cambria" w:hAnsi="Cambria"/>
          <w:sz w:val="24"/>
          <w:szCs w:val="24"/>
        </w:rPr>
      </w:pPr>
      <w:r w:rsidRPr="002E79A9">
        <w:rPr>
          <w:rFonts w:ascii="Cambria" w:hAnsi="Cambria"/>
          <w:sz w:val="24"/>
          <w:szCs w:val="24"/>
        </w:rPr>
        <w:t xml:space="preserve"> </w:t>
      </w:r>
      <w:r w:rsidRPr="002E79A9">
        <w:rPr>
          <w:rFonts w:ascii="Cambria" w:hAnsi="Cambria"/>
          <w:b/>
          <w:sz w:val="24"/>
          <w:szCs w:val="24"/>
        </w:rPr>
        <w:t>……………..</w:t>
      </w:r>
      <w:r w:rsidRPr="002E79A9">
        <w:rPr>
          <w:rFonts w:ascii="Cambria" w:hAnsi="Cambria"/>
          <w:sz w:val="24"/>
          <w:szCs w:val="24"/>
        </w:rPr>
        <w:t xml:space="preserve">; nr tel.: </w:t>
      </w:r>
      <w:r w:rsidRPr="002E79A9">
        <w:rPr>
          <w:rFonts w:ascii="Cambria" w:hAnsi="Cambria"/>
          <w:b/>
          <w:sz w:val="24"/>
          <w:szCs w:val="24"/>
        </w:rPr>
        <w:t>……………..</w:t>
      </w:r>
      <w:r>
        <w:rPr>
          <w:rFonts w:ascii="Cambria" w:hAnsi="Cambria"/>
          <w:b/>
          <w:sz w:val="24"/>
          <w:szCs w:val="24"/>
        </w:rPr>
        <w:t xml:space="preserve">, </w:t>
      </w:r>
      <w:r>
        <w:rPr>
          <w:rFonts w:ascii="Cambria" w:hAnsi="Cambria"/>
          <w:sz w:val="24"/>
          <w:szCs w:val="24"/>
        </w:rPr>
        <w:t>e-mail: ………….</w:t>
      </w:r>
      <w:r w:rsidRPr="002E79A9">
        <w:rPr>
          <w:rFonts w:ascii="Cambria" w:hAnsi="Cambria"/>
          <w:sz w:val="24"/>
          <w:szCs w:val="24"/>
        </w:rPr>
        <w:t>;</w:t>
      </w:r>
    </w:p>
    <w:p w14:paraId="3E9920EA" w14:textId="77777777" w:rsidR="00023D82" w:rsidRPr="007F7EC8" w:rsidRDefault="00023D82" w:rsidP="00023D82">
      <w:pPr>
        <w:pStyle w:val="Tekstpodstawowywcity"/>
        <w:numPr>
          <w:ilvl w:val="0"/>
          <w:numId w:val="25"/>
        </w:numPr>
        <w:tabs>
          <w:tab w:val="left" w:pos="142"/>
          <w:tab w:val="left" w:pos="426"/>
        </w:tabs>
        <w:suppressAutoHyphens w:val="0"/>
        <w:spacing w:after="0" w:line="240" w:lineRule="auto"/>
        <w:ind w:left="426" w:right="-58" w:hanging="426"/>
        <w:jc w:val="both"/>
        <w:rPr>
          <w:rFonts w:ascii="Cambria" w:hAnsi="Cambria" w:cs="Cambria"/>
          <w:b/>
          <w:sz w:val="24"/>
          <w:szCs w:val="24"/>
          <w:lang w:eastAsia="pl-PL"/>
        </w:rPr>
      </w:pPr>
      <w:r w:rsidRPr="007F7EC8">
        <w:rPr>
          <w:rFonts w:ascii="Cambria" w:hAnsi="Cambria"/>
          <w:sz w:val="24"/>
          <w:szCs w:val="24"/>
        </w:rPr>
        <w:t>Zamawiający zaakceptuje zmianę, o której mowa w ust. 2 w terminie 5 dni od daty przedłożenia jej propozycji, wyłącznie wtedy, gdy kwalifikacje i doświadczenie wskazanych we wniosku osób będą spełniały wymagania określone w SWZ</w:t>
      </w:r>
      <w:r>
        <w:rPr>
          <w:rFonts w:ascii="Cambria" w:hAnsi="Cambria"/>
          <w:sz w:val="24"/>
          <w:szCs w:val="24"/>
        </w:rPr>
        <w:t>.</w:t>
      </w:r>
    </w:p>
    <w:p w14:paraId="139086CE" w14:textId="77777777" w:rsidR="00023D82" w:rsidRDefault="00023D82" w:rsidP="00023D82">
      <w:pPr>
        <w:spacing w:after="0" w:line="240" w:lineRule="auto"/>
        <w:jc w:val="center"/>
        <w:rPr>
          <w:rFonts w:ascii="Cambria" w:hAnsi="Cambria" w:cs="Cambria"/>
          <w:b/>
          <w:sz w:val="24"/>
          <w:szCs w:val="24"/>
          <w:lang w:eastAsia="pl-PL"/>
        </w:rPr>
      </w:pPr>
    </w:p>
    <w:p w14:paraId="2A903F7D" w14:textId="77777777" w:rsidR="00023D82" w:rsidRDefault="00023D82" w:rsidP="00023D82">
      <w:pPr>
        <w:spacing w:after="0" w:line="240" w:lineRule="auto"/>
        <w:jc w:val="center"/>
      </w:pPr>
      <w:r>
        <w:rPr>
          <w:rFonts w:ascii="Cambria" w:hAnsi="Cambria" w:cs="Cambria"/>
          <w:b/>
          <w:sz w:val="24"/>
          <w:szCs w:val="24"/>
          <w:lang w:eastAsia="pl-PL"/>
        </w:rPr>
        <w:t>§ 16</w:t>
      </w:r>
    </w:p>
    <w:p w14:paraId="7AE07027" w14:textId="77777777" w:rsidR="00023D82" w:rsidRDefault="00023D82" w:rsidP="00023D82">
      <w:pPr>
        <w:spacing w:after="0" w:line="240" w:lineRule="auto"/>
        <w:jc w:val="center"/>
        <w:rPr>
          <w:rFonts w:ascii="Cambria" w:hAnsi="Cambria" w:cs="Cambria"/>
          <w:b/>
          <w:sz w:val="24"/>
          <w:szCs w:val="24"/>
          <w:lang w:eastAsia="pl-PL"/>
        </w:rPr>
      </w:pPr>
      <w:r>
        <w:rPr>
          <w:rFonts w:ascii="Cambria" w:hAnsi="Cambria" w:cs="Cambria"/>
          <w:b/>
          <w:sz w:val="24"/>
          <w:szCs w:val="24"/>
          <w:lang w:eastAsia="pl-PL"/>
        </w:rPr>
        <w:t>Postanowienia końcowe</w:t>
      </w:r>
    </w:p>
    <w:p w14:paraId="0F3B8EE4" w14:textId="77777777" w:rsidR="00023D82" w:rsidRDefault="00023D82" w:rsidP="00023D82">
      <w:pPr>
        <w:numPr>
          <w:ilvl w:val="0"/>
          <w:numId w:val="7"/>
        </w:numPr>
        <w:spacing w:after="0" w:line="240" w:lineRule="auto"/>
        <w:ind w:left="426" w:hanging="426"/>
        <w:jc w:val="both"/>
      </w:pPr>
      <w:r>
        <w:rPr>
          <w:rFonts w:ascii="Cambria" w:hAnsi="Cambria" w:cs="Cambria"/>
          <w:sz w:val="24"/>
          <w:szCs w:val="24"/>
          <w:lang w:eastAsia="pl-PL"/>
        </w:rPr>
        <w:t>Wszelkie zmiany i uzupełnienia niniejszej umowy wymagają formy pisemnej pod rygorem nieważności.</w:t>
      </w:r>
    </w:p>
    <w:p w14:paraId="7AE58B14" w14:textId="77777777" w:rsidR="00023D82" w:rsidRDefault="00023D82" w:rsidP="00023D82">
      <w:pPr>
        <w:numPr>
          <w:ilvl w:val="0"/>
          <w:numId w:val="7"/>
        </w:numPr>
        <w:spacing w:after="0" w:line="240" w:lineRule="auto"/>
        <w:ind w:left="426" w:hanging="426"/>
        <w:jc w:val="both"/>
      </w:pPr>
      <w:r>
        <w:rPr>
          <w:rFonts w:ascii="Cambria" w:hAnsi="Cambri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53157EB1" w14:textId="77777777" w:rsidR="00023D82" w:rsidRDefault="00023D82" w:rsidP="00023D82">
      <w:pPr>
        <w:numPr>
          <w:ilvl w:val="0"/>
          <w:numId w:val="7"/>
        </w:numPr>
        <w:spacing w:after="0" w:line="240" w:lineRule="auto"/>
        <w:ind w:left="426" w:hanging="426"/>
        <w:jc w:val="both"/>
      </w:pPr>
      <w:r>
        <w:rPr>
          <w:rFonts w:ascii="Cambria" w:hAnsi="Cambria" w:cs="Cambria"/>
          <w:sz w:val="24"/>
          <w:szCs w:val="24"/>
          <w:lang w:eastAsia="pl-PL"/>
        </w:rPr>
        <w:t xml:space="preserve">W trakcie realizacji przedmiotu umowy Wykonawca jest zobowiązany przestrzegać powszechnie obowiązujących przepisów prawa dotyczących p.poż. oraz bhp. </w:t>
      </w:r>
      <w:r>
        <w:rPr>
          <w:rFonts w:ascii="Cambria" w:hAnsi="Cambria" w:cs="Cambria"/>
          <w:sz w:val="24"/>
          <w:szCs w:val="24"/>
          <w:lang w:eastAsia="pl-PL"/>
        </w:rPr>
        <w:lastRenderedPageBreak/>
        <w:t>Wykonawca ponosi odpowiedzialność wobec Zamawiającego i osób trzecich za szkody powstałe w trakcie realizacji przedmiotu umowy, a będące następstwem nieprzestrzegania ww. przepisów.</w:t>
      </w:r>
    </w:p>
    <w:p w14:paraId="7AAA3306" w14:textId="77777777" w:rsidR="00023D82" w:rsidRDefault="00023D82" w:rsidP="00023D82">
      <w:pPr>
        <w:numPr>
          <w:ilvl w:val="0"/>
          <w:numId w:val="7"/>
        </w:numPr>
        <w:spacing w:after="0" w:line="240" w:lineRule="auto"/>
        <w:ind w:left="426" w:hanging="426"/>
        <w:jc w:val="both"/>
      </w:pPr>
      <w:r>
        <w:rPr>
          <w:rFonts w:ascii="Cambria" w:hAnsi="Cambria" w:cs="Cambria"/>
          <w:sz w:val="24"/>
          <w:szCs w:val="24"/>
          <w:lang w:eastAsia="pl-PL"/>
        </w:rPr>
        <w:t>Wszelkie spory wynikające z niniejszej umowy lub powstające w związku z umową będą rozstrzygane przez sąd według miejsca wykonania umowy.</w:t>
      </w:r>
    </w:p>
    <w:p w14:paraId="6E746E81" w14:textId="77777777" w:rsidR="00023D82" w:rsidRDefault="00023D82" w:rsidP="00023D82">
      <w:pPr>
        <w:numPr>
          <w:ilvl w:val="0"/>
          <w:numId w:val="7"/>
        </w:numPr>
        <w:spacing w:after="0" w:line="240" w:lineRule="auto"/>
        <w:ind w:left="426" w:hanging="426"/>
        <w:jc w:val="both"/>
      </w:pPr>
      <w:r>
        <w:rPr>
          <w:rFonts w:ascii="Cambria" w:hAnsi="Cambria" w:cs="Cambria"/>
          <w:sz w:val="24"/>
          <w:szCs w:val="24"/>
          <w:lang w:eastAsia="pl-PL"/>
        </w:rPr>
        <w:t xml:space="preserve">W sprawach nie uregulowanych niniejszą umową mają zastosowanie przepisy </w:t>
      </w:r>
      <w:r>
        <w:rPr>
          <w:rFonts w:ascii="Cambria" w:hAnsi="Cambria" w:cs="Cambria"/>
          <w:color w:val="000000"/>
          <w:sz w:val="24"/>
          <w:szCs w:val="24"/>
          <w:lang w:eastAsia="pl-PL"/>
        </w:rPr>
        <w:t xml:space="preserve">obowiązującego prawa, w tym ustawy z dnia 29 stycznia 2004 r. Prawo zamówień publicznych (Dz. U. z 2021 r., poz. 1129 ze zm.), ustawy z dnia 23 kwietnia 1964 r. – Kodeks cywilny (Dz. U. z 2020 r. poz. 1740), rozporządzenia  </w:t>
      </w:r>
      <w:r>
        <w:rPr>
          <w:rFonts w:ascii="Cambria" w:eastAsia="Calibri" w:hAnsi="Cambria" w:cs="Cambria"/>
          <w:color w:val="000000"/>
          <w:sz w:val="24"/>
          <w:szCs w:val="24"/>
        </w:rPr>
        <w:t>PE i Rady (UE) 2016/679 z dnia 27 kwietnia 2016 r</w:t>
      </w:r>
      <w:r>
        <w:rPr>
          <w:rFonts w:ascii="Cambria" w:hAnsi="Cambria" w:cs="Cambria"/>
          <w:color w:val="000000"/>
          <w:sz w:val="24"/>
          <w:szCs w:val="24"/>
          <w:lang w:eastAsia="pl-PL"/>
        </w:rPr>
        <w:t>.</w:t>
      </w:r>
    </w:p>
    <w:p w14:paraId="03C0387D" w14:textId="77777777" w:rsidR="00023D82" w:rsidRDefault="00023D82" w:rsidP="00023D82">
      <w:pPr>
        <w:numPr>
          <w:ilvl w:val="0"/>
          <w:numId w:val="7"/>
        </w:numPr>
        <w:spacing w:after="0" w:line="240" w:lineRule="auto"/>
        <w:ind w:left="426" w:hanging="426"/>
        <w:jc w:val="both"/>
      </w:pPr>
      <w:r>
        <w:rPr>
          <w:rFonts w:ascii="Cambria" w:hAnsi="Cambria" w:cs="Cambria"/>
          <w:sz w:val="24"/>
          <w:szCs w:val="24"/>
          <w:lang w:eastAsia="pl-PL"/>
        </w:rPr>
        <w:t>Umowa została sporządzona w czterech jednobrzmiących egzemplarzach, trzy dla Zamawiającego, jeden dla Wykonawcy.</w:t>
      </w:r>
    </w:p>
    <w:p w14:paraId="0043BD00" w14:textId="77777777" w:rsidR="00023D82" w:rsidRPr="00775EEB" w:rsidRDefault="00023D82" w:rsidP="00023D82">
      <w:pPr>
        <w:numPr>
          <w:ilvl w:val="0"/>
          <w:numId w:val="7"/>
        </w:numPr>
        <w:spacing w:after="0" w:line="240" w:lineRule="auto"/>
        <w:ind w:left="426" w:hanging="426"/>
        <w:jc w:val="both"/>
      </w:pPr>
      <w:r>
        <w:rPr>
          <w:rFonts w:ascii="Cambria" w:hAnsi="Cambria" w:cs="Cambria"/>
          <w:sz w:val="24"/>
          <w:szCs w:val="24"/>
          <w:lang w:eastAsia="pl-PL"/>
        </w:rPr>
        <w:t>Integralną część niniejszej umowy stanowią załączniki:</w:t>
      </w:r>
    </w:p>
    <w:p w14:paraId="41B65535" w14:textId="5710A35A" w:rsidR="00023D82" w:rsidRPr="00775EEB" w:rsidRDefault="00023D82" w:rsidP="00023D82">
      <w:pPr>
        <w:numPr>
          <w:ilvl w:val="1"/>
          <w:numId w:val="19"/>
        </w:numPr>
        <w:spacing w:after="0" w:line="240" w:lineRule="auto"/>
        <w:ind w:hanging="294"/>
        <w:jc w:val="both"/>
        <w:rPr>
          <w:rFonts w:ascii="Cambria" w:hAnsi="Cambria"/>
          <w:sz w:val="24"/>
          <w:szCs w:val="24"/>
        </w:rPr>
      </w:pPr>
      <w:r>
        <w:rPr>
          <w:rFonts w:ascii="Cambria" w:hAnsi="Cambria"/>
          <w:sz w:val="24"/>
          <w:szCs w:val="24"/>
        </w:rPr>
        <w:t>Of</w:t>
      </w:r>
      <w:r w:rsidR="00E62D4C">
        <w:rPr>
          <w:rFonts w:ascii="Cambria" w:hAnsi="Cambria"/>
          <w:sz w:val="24"/>
          <w:szCs w:val="24"/>
        </w:rPr>
        <w:t xml:space="preserve">erta Wykonawcy z dnia ……….. </w:t>
      </w:r>
      <w:r>
        <w:rPr>
          <w:rFonts w:ascii="Cambria" w:hAnsi="Cambria"/>
          <w:sz w:val="24"/>
          <w:szCs w:val="24"/>
        </w:rPr>
        <w:t xml:space="preserve"> r.</w:t>
      </w:r>
    </w:p>
    <w:p w14:paraId="0AEFB28B" w14:textId="079FF664" w:rsidR="00023D82" w:rsidRPr="00775EEB" w:rsidRDefault="00E62D4C" w:rsidP="00023D82">
      <w:pPr>
        <w:numPr>
          <w:ilvl w:val="1"/>
          <w:numId w:val="19"/>
        </w:numPr>
        <w:spacing w:after="0" w:line="240" w:lineRule="auto"/>
        <w:ind w:hanging="294"/>
        <w:jc w:val="both"/>
        <w:rPr>
          <w:rFonts w:ascii="Cambria" w:hAnsi="Cambria"/>
          <w:sz w:val="24"/>
          <w:szCs w:val="24"/>
        </w:rPr>
      </w:pPr>
      <w:r>
        <w:rPr>
          <w:rFonts w:ascii="Cambria" w:hAnsi="Cambria"/>
          <w:sz w:val="24"/>
          <w:szCs w:val="24"/>
        </w:rPr>
        <w:t>Specyfikacja</w:t>
      </w:r>
      <w:r w:rsidR="00023D82" w:rsidRPr="00775EEB">
        <w:rPr>
          <w:rFonts w:ascii="Cambria" w:hAnsi="Cambria"/>
          <w:sz w:val="24"/>
          <w:szCs w:val="24"/>
        </w:rPr>
        <w:t xml:space="preserve"> warunków zamówienia.</w:t>
      </w:r>
    </w:p>
    <w:p w14:paraId="28A129A8" w14:textId="77777777" w:rsidR="00023D82" w:rsidRPr="00775EEB" w:rsidRDefault="00023D82" w:rsidP="00023D82">
      <w:pPr>
        <w:numPr>
          <w:ilvl w:val="1"/>
          <w:numId w:val="19"/>
        </w:numPr>
        <w:spacing w:after="0" w:line="240" w:lineRule="auto"/>
        <w:ind w:hanging="294"/>
        <w:jc w:val="both"/>
        <w:rPr>
          <w:rFonts w:ascii="Cambria" w:hAnsi="Cambria"/>
          <w:sz w:val="24"/>
          <w:szCs w:val="24"/>
        </w:rPr>
      </w:pPr>
      <w:r w:rsidRPr="00775EEB">
        <w:rPr>
          <w:rFonts w:ascii="Cambria" w:hAnsi="Cambria" w:cs="Cambria"/>
          <w:sz w:val="24"/>
          <w:szCs w:val="24"/>
        </w:rPr>
        <w:t>Wydruk z Centralnej Ewidencji i Informacji o Działalności Gosp</w:t>
      </w:r>
      <w:r>
        <w:rPr>
          <w:rFonts w:ascii="Cambria" w:hAnsi="Cambria" w:cs="Cambria"/>
          <w:sz w:val="24"/>
          <w:szCs w:val="24"/>
        </w:rPr>
        <w:t xml:space="preserve">odarczej lub </w:t>
      </w:r>
      <w:r>
        <w:rPr>
          <w:rFonts w:ascii="Cambria" w:hAnsi="Cambria" w:cs="Cambria"/>
          <w:sz w:val="24"/>
          <w:szCs w:val="24"/>
        </w:rPr>
        <w:br/>
      </w:r>
      <w:r w:rsidRPr="00775EEB">
        <w:rPr>
          <w:rFonts w:ascii="Cambria" w:hAnsi="Cambria" w:cs="Cambria"/>
          <w:sz w:val="24"/>
          <w:szCs w:val="24"/>
        </w:rPr>
        <w:t xml:space="preserve">z Centralnej Informacji Krajowego Rejestru Sądowego </w:t>
      </w:r>
      <w:r w:rsidRPr="00775EEB">
        <w:rPr>
          <w:rFonts w:ascii="Cambria" w:hAnsi="Cambria" w:cs="Cambria"/>
          <w:i/>
          <w:sz w:val="24"/>
          <w:szCs w:val="24"/>
        </w:rPr>
        <w:t>(jeżeli ma zastosowanie).</w:t>
      </w:r>
    </w:p>
    <w:p w14:paraId="49C7DD7C" w14:textId="77777777" w:rsidR="00023D82" w:rsidRDefault="00023D82" w:rsidP="00023D82">
      <w:pPr>
        <w:pStyle w:val="Tekstpodstawowywcity"/>
        <w:tabs>
          <w:tab w:val="left" w:pos="426"/>
        </w:tabs>
        <w:spacing w:after="0" w:line="240" w:lineRule="auto"/>
        <w:ind w:left="720" w:hanging="294"/>
        <w:jc w:val="both"/>
        <w:rPr>
          <w:rFonts w:ascii="Cambria" w:hAnsi="Cambria" w:cs="Cambria"/>
          <w:i/>
          <w:sz w:val="24"/>
          <w:szCs w:val="24"/>
        </w:rPr>
      </w:pPr>
      <w:r w:rsidRPr="00775EEB">
        <w:rPr>
          <w:rFonts w:ascii="Cambria" w:hAnsi="Cambria" w:cs="Cambria"/>
          <w:sz w:val="24"/>
          <w:szCs w:val="24"/>
        </w:rPr>
        <w:t xml:space="preserve">3a) Pełnomocnictwo do reprezentacji </w:t>
      </w:r>
      <w:r w:rsidRPr="00775EEB">
        <w:rPr>
          <w:rFonts w:ascii="Cambria" w:hAnsi="Cambria" w:cs="Cambria"/>
          <w:i/>
          <w:sz w:val="24"/>
          <w:szCs w:val="24"/>
        </w:rPr>
        <w:t>(jeżeli ma zastosowanie).</w:t>
      </w:r>
    </w:p>
    <w:p w14:paraId="1388B484" w14:textId="77777777" w:rsidR="00023D82" w:rsidRPr="004E1A62" w:rsidRDefault="00023D82" w:rsidP="00023D82">
      <w:pPr>
        <w:pStyle w:val="Tekstpodstawowywcity"/>
        <w:tabs>
          <w:tab w:val="left" w:pos="426"/>
        </w:tabs>
        <w:spacing w:after="0" w:line="240" w:lineRule="auto"/>
        <w:ind w:left="720" w:hanging="294"/>
        <w:jc w:val="both"/>
        <w:rPr>
          <w:rFonts w:ascii="Cambria" w:hAnsi="Cambria" w:cs="Cambria"/>
          <w:sz w:val="24"/>
          <w:szCs w:val="24"/>
        </w:rPr>
      </w:pPr>
      <w:r w:rsidRPr="004E1A62">
        <w:rPr>
          <w:rFonts w:ascii="Cambria" w:hAnsi="Cambria" w:cs="Cambria"/>
          <w:sz w:val="24"/>
          <w:szCs w:val="24"/>
        </w:rPr>
        <w:t xml:space="preserve">4) </w:t>
      </w:r>
      <w:r>
        <w:rPr>
          <w:rFonts w:ascii="Cambria" w:hAnsi="Cambria" w:cs="Cambria"/>
          <w:sz w:val="24"/>
          <w:szCs w:val="24"/>
        </w:rPr>
        <w:t>Opis przedmiotu zamówienia</w:t>
      </w:r>
    </w:p>
    <w:p w14:paraId="7E81F6F4" w14:textId="77777777" w:rsidR="00023D82" w:rsidRDefault="00023D82" w:rsidP="00023D82">
      <w:pPr>
        <w:widowControl w:val="0"/>
        <w:suppressAutoHyphens w:val="0"/>
        <w:autoSpaceDE w:val="0"/>
        <w:autoSpaceDN w:val="0"/>
        <w:adjustRightInd w:val="0"/>
        <w:spacing w:line="240" w:lineRule="auto"/>
        <w:rPr>
          <w:rFonts w:ascii="Cambria" w:hAnsi="Cambria"/>
          <w:b/>
        </w:rPr>
      </w:pPr>
      <w:r w:rsidRPr="00775EEB">
        <w:rPr>
          <w:rFonts w:ascii="Cambria" w:hAnsi="Cambria"/>
          <w:b/>
        </w:rPr>
        <w:t xml:space="preserve">                   </w:t>
      </w:r>
    </w:p>
    <w:p w14:paraId="5AEBE806" w14:textId="77777777" w:rsidR="00023D82" w:rsidRPr="00775EEB" w:rsidRDefault="00023D82" w:rsidP="00023D82">
      <w:pPr>
        <w:widowControl w:val="0"/>
        <w:suppressAutoHyphens w:val="0"/>
        <w:autoSpaceDE w:val="0"/>
        <w:autoSpaceDN w:val="0"/>
        <w:adjustRightInd w:val="0"/>
        <w:spacing w:line="240" w:lineRule="auto"/>
        <w:rPr>
          <w:rFonts w:ascii="Cambria" w:hAnsi="Cambria" w:cs="†¯øw≥¸"/>
          <w:color w:val="000000"/>
        </w:rPr>
      </w:pPr>
    </w:p>
    <w:tbl>
      <w:tblPr>
        <w:tblW w:w="0" w:type="auto"/>
        <w:jc w:val="center"/>
        <w:tblLook w:val="01E0" w:firstRow="1" w:lastRow="1" w:firstColumn="1" w:lastColumn="1" w:noHBand="0" w:noVBand="0"/>
      </w:tblPr>
      <w:tblGrid>
        <w:gridCol w:w="4033"/>
        <w:gridCol w:w="35"/>
        <w:gridCol w:w="1002"/>
        <w:gridCol w:w="3498"/>
      </w:tblGrid>
      <w:tr w:rsidR="00023D82" w:rsidRPr="00D842EA" w14:paraId="73DEA676" w14:textId="77777777" w:rsidTr="0058687F">
        <w:trPr>
          <w:jc w:val="center"/>
        </w:trPr>
        <w:tc>
          <w:tcPr>
            <w:tcW w:w="4068" w:type="dxa"/>
            <w:gridSpan w:val="2"/>
          </w:tcPr>
          <w:p w14:paraId="273111E9" w14:textId="77777777" w:rsidR="00023D82" w:rsidRPr="00D842EA" w:rsidRDefault="00023D82" w:rsidP="0058687F">
            <w:pPr>
              <w:spacing w:after="0" w:line="240" w:lineRule="auto"/>
              <w:jc w:val="center"/>
              <w:rPr>
                <w:rFonts w:ascii="Cambria" w:hAnsi="Cambria"/>
                <w:i/>
              </w:rPr>
            </w:pPr>
            <w:r w:rsidRPr="00D842EA">
              <w:rPr>
                <w:rFonts w:ascii="Cambria" w:hAnsi="Cambria"/>
                <w:b/>
              </w:rPr>
              <w:t>W imieniu Zamawiającego:</w:t>
            </w:r>
          </w:p>
        </w:tc>
        <w:tc>
          <w:tcPr>
            <w:tcW w:w="1002" w:type="dxa"/>
          </w:tcPr>
          <w:p w14:paraId="2088E86B" w14:textId="77777777" w:rsidR="00023D82" w:rsidRPr="00D842EA" w:rsidRDefault="00023D82" w:rsidP="0058687F">
            <w:pPr>
              <w:spacing w:after="0" w:line="240" w:lineRule="auto"/>
              <w:jc w:val="center"/>
              <w:rPr>
                <w:rFonts w:ascii="Cambria" w:hAnsi="Cambria"/>
              </w:rPr>
            </w:pPr>
          </w:p>
        </w:tc>
        <w:tc>
          <w:tcPr>
            <w:tcW w:w="3498" w:type="dxa"/>
          </w:tcPr>
          <w:p w14:paraId="3F49235E" w14:textId="77777777" w:rsidR="00023D82" w:rsidRPr="00D842EA" w:rsidRDefault="00023D82" w:rsidP="0058687F">
            <w:pPr>
              <w:spacing w:after="0" w:line="240" w:lineRule="auto"/>
              <w:jc w:val="center"/>
              <w:rPr>
                <w:rFonts w:ascii="Cambria" w:hAnsi="Cambria"/>
                <w:i/>
              </w:rPr>
            </w:pPr>
            <w:r w:rsidRPr="00D842EA">
              <w:rPr>
                <w:rFonts w:ascii="Cambria" w:hAnsi="Cambria"/>
                <w:b/>
              </w:rPr>
              <w:t>W imieniu Wykonawcy:</w:t>
            </w:r>
          </w:p>
        </w:tc>
      </w:tr>
      <w:tr w:rsidR="00023D82" w:rsidRPr="00D842EA" w14:paraId="0D13458F" w14:textId="77777777" w:rsidTr="0058687F">
        <w:trPr>
          <w:trHeight w:val="2034"/>
          <w:jc w:val="center"/>
        </w:trPr>
        <w:tc>
          <w:tcPr>
            <w:tcW w:w="4068" w:type="dxa"/>
            <w:gridSpan w:val="2"/>
          </w:tcPr>
          <w:p w14:paraId="3FA4EA7D" w14:textId="77777777" w:rsidR="00023D82" w:rsidRDefault="00023D82" w:rsidP="0058687F">
            <w:pPr>
              <w:spacing w:after="0" w:line="240" w:lineRule="auto"/>
              <w:jc w:val="center"/>
              <w:rPr>
                <w:rFonts w:ascii="Cambria" w:hAnsi="Cambria"/>
                <w:i/>
              </w:rPr>
            </w:pPr>
          </w:p>
          <w:p w14:paraId="34C48D5C" w14:textId="77777777" w:rsidR="00023D82" w:rsidRDefault="00023D82" w:rsidP="0058687F">
            <w:pPr>
              <w:spacing w:after="0" w:line="240" w:lineRule="auto"/>
              <w:jc w:val="center"/>
              <w:rPr>
                <w:rFonts w:ascii="Cambria" w:hAnsi="Cambria"/>
                <w:i/>
              </w:rPr>
            </w:pPr>
          </w:p>
          <w:p w14:paraId="736FD4FD" w14:textId="77777777" w:rsidR="00023D82" w:rsidRDefault="00023D82" w:rsidP="0058687F">
            <w:pPr>
              <w:spacing w:after="0" w:line="240" w:lineRule="auto"/>
              <w:jc w:val="center"/>
              <w:rPr>
                <w:rFonts w:ascii="Cambria" w:hAnsi="Cambria"/>
                <w:i/>
              </w:rPr>
            </w:pPr>
          </w:p>
          <w:p w14:paraId="244AF48F" w14:textId="77777777" w:rsidR="00023D82" w:rsidRPr="00D842EA" w:rsidRDefault="00023D82" w:rsidP="0058687F">
            <w:pPr>
              <w:spacing w:after="0" w:line="240" w:lineRule="auto"/>
              <w:jc w:val="center"/>
              <w:rPr>
                <w:rFonts w:ascii="Cambria" w:hAnsi="Cambria"/>
                <w:i/>
              </w:rPr>
            </w:pPr>
          </w:p>
          <w:p w14:paraId="6A94D528" w14:textId="77777777" w:rsidR="00023D82" w:rsidRPr="00D842EA" w:rsidRDefault="00023D82" w:rsidP="0058687F">
            <w:pPr>
              <w:spacing w:after="0" w:line="240" w:lineRule="auto"/>
              <w:jc w:val="center"/>
              <w:rPr>
                <w:rFonts w:ascii="Cambria" w:hAnsi="Cambria"/>
                <w:i/>
              </w:rPr>
            </w:pPr>
            <w:r w:rsidRPr="00D842EA">
              <w:rPr>
                <w:rFonts w:ascii="Cambria" w:hAnsi="Cambria"/>
                <w:i/>
              </w:rPr>
              <w:t>…………………………………….</w:t>
            </w:r>
          </w:p>
          <w:p w14:paraId="6AC25D1C" w14:textId="77777777" w:rsidR="00023D82" w:rsidRPr="00D842EA" w:rsidRDefault="00023D82" w:rsidP="0058687F">
            <w:pPr>
              <w:spacing w:after="0" w:line="240" w:lineRule="auto"/>
              <w:jc w:val="center"/>
              <w:rPr>
                <w:rFonts w:ascii="Cambria" w:hAnsi="Cambria"/>
                <w:i/>
                <w:sz w:val="18"/>
                <w:szCs w:val="18"/>
              </w:rPr>
            </w:pPr>
            <w:r w:rsidRPr="00D842EA">
              <w:rPr>
                <w:rFonts w:ascii="Cambria" w:hAnsi="Cambria"/>
                <w:i/>
                <w:sz w:val="18"/>
                <w:szCs w:val="18"/>
              </w:rPr>
              <w:t>(Imię i Nazwisko, funkcja)</w:t>
            </w:r>
          </w:p>
          <w:p w14:paraId="3D7AE57F" w14:textId="77777777" w:rsidR="00023D82" w:rsidRPr="00D842EA" w:rsidRDefault="00023D82" w:rsidP="0058687F">
            <w:pPr>
              <w:spacing w:after="0" w:line="240" w:lineRule="auto"/>
              <w:jc w:val="center"/>
              <w:rPr>
                <w:rFonts w:ascii="Cambria" w:hAnsi="Cambria"/>
              </w:rPr>
            </w:pPr>
          </w:p>
          <w:p w14:paraId="2EC30950" w14:textId="77777777" w:rsidR="00023D82" w:rsidRDefault="00023D82" w:rsidP="0058687F">
            <w:pPr>
              <w:spacing w:after="0" w:line="240" w:lineRule="auto"/>
              <w:jc w:val="center"/>
              <w:rPr>
                <w:rFonts w:ascii="Cambria" w:hAnsi="Cambria"/>
              </w:rPr>
            </w:pPr>
          </w:p>
          <w:p w14:paraId="0B49032E" w14:textId="77777777" w:rsidR="00023D82" w:rsidRDefault="00023D82" w:rsidP="0058687F">
            <w:pPr>
              <w:spacing w:after="0" w:line="240" w:lineRule="auto"/>
              <w:jc w:val="center"/>
              <w:rPr>
                <w:rFonts w:ascii="Cambria" w:hAnsi="Cambria"/>
              </w:rPr>
            </w:pPr>
          </w:p>
          <w:p w14:paraId="0B0BA945" w14:textId="77777777" w:rsidR="00023D82" w:rsidRPr="00D842EA" w:rsidRDefault="00023D82" w:rsidP="0058687F">
            <w:pPr>
              <w:spacing w:after="0" w:line="240" w:lineRule="auto"/>
              <w:jc w:val="center"/>
              <w:rPr>
                <w:rFonts w:ascii="Cambria" w:hAnsi="Cambria"/>
              </w:rPr>
            </w:pPr>
          </w:p>
        </w:tc>
        <w:tc>
          <w:tcPr>
            <w:tcW w:w="1002" w:type="dxa"/>
          </w:tcPr>
          <w:p w14:paraId="59698053" w14:textId="77777777" w:rsidR="00023D82" w:rsidRPr="00D842EA" w:rsidRDefault="00023D82" w:rsidP="0058687F">
            <w:pPr>
              <w:spacing w:after="0" w:line="240" w:lineRule="auto"/>
              <w:jc w:val="center"/>
              <w:rPr>
                <w:rFonts w:ascii="Cambria" w:hAnsi="Cambria"/>
              </w:rPr>
            </w:pPr>
          </w:p>
          <w:p w14:paraId="3F6CDC33" w14:textId="77777777" w:rsidR="00023D82" w:rsidRPr="00D842EA" w:rsidRDefault="00023D82" w:rsidP="0058687F">
            <w:pPr>
              <w:spacing w:after="0" w:line="240" w:lineRule="auto"/>
              <w:jc w:val="center"/>
              <w:rPr>
                <w:rFonts w:ascii="Cambria" w:hAnsi="Cambria"/>
              </w:rPr>
            </w:pPr>
          </w:p>
        </w:tc>
        <w:tc>
          <w:tcPr>
            <w:tcW w:w="3498" w:type="dxa"/>
          </w:tcPr>
          <w:p w14:paraId="4E486785" w14:textId="77777777" w:rsidR="00023D82" w:rsidRPr="00D842EA" w:rsidRDefault="00023D82" w:rsidP="0058687F">
            <w:pPr>
              <w:spacing w:after="0" w:line="240" w:lineRule="auto"/>
              <w:jc w:val="center"/>
              <w:rPr>
                <w:rFonts w:ascii="Cambria" w:hAnsi="Cambria"/>
                <w:i/>
              </w:rPr>
            </w:pPr>
          </w:p>
          <w:p w14:paraId="4AB82EBC" w14:textId="77777777" w:rsidR="00023D82" w:rsidRDefault="00023D82" w:rsidP="0058687F">
            <w:pPr>
              <w:spacing w:after="0" w:line="240" w:lineRule="auto"/>
              <w:jc w:val="center"/>
              <w:rPr>
                <w:rFonts w:ascii="Cambria" w:hAnsi="Cambria"/>
                <w:i/>
              </w:rPr>
            </w:pPr>
          </w:p>
          <w:p w14:paraId="16E5BED6" w14:textId="77777777" w:rsidR="00023D82" w:rsidRDefault="00023D82" w:rsidP="0058687F">
            <w:pPr>
              <w:spacing w:after="0" w:line="240" w:lineRule="auto"/>
              <w:jc w:val="center"/>
              <w:rPr>
                <w:rFonts w:ascii="Cambria" w:hAnsi="Cambria"/>
                <w:i/>
              </w:rPr>
            </w:pPr>
          </w:p>
          <w:p w14:paraId="06D6D7BC" w14:textId="77777777" w:rsidR="00023D82" w:rsidRPr="00D842EA" w:rsidRDefault="00023D82" w:rsidP="0058687F">
            <w:pPr>
              <w:spacing w:after="0" w:line="240" w:lineRule="auto"/>
              <w:jc w:val="center"/>
              <w:rPr>
                <w:rFonts w:ascii="Cambria" w:hAnsi="Cambria"/>
                <w:i/>
              </w:rPr>
            </w:pPr>
          </w:p>
          <w:p w14:paraId="7B1EFF6A" w14:textId="77777777" w:rsidR="00023D82" w:rsidRPr="00D842EA" w:rsidRDefault="00023D82" w:rsidP="0058687F">
            <w:pPr>
              <w:spacing w:after="0" w:line="240" w:lineRule="auto"/>
              <w:jc w:val="center"/>
              <w:rPr>
                <w:rFonts w:ascii="Cambria" w:hAnsi="Cambria"/>
                <w:i/>
              </w:rPr>
            </w:pPr>
            <w:r w:rsidRPr="00D842EA">
              <w:rPr>
                <w:rFonts w:ascii="Cambria" w:hAnsi="Cambria"/>
                <w:i/>
              </w:rPr>
              <w:t>…………………..……………….</w:t>
            </w:r>
          </w:p>
          <w:p w14:paraId="6F398795" w14:textId="77777777" w:rsidR="00023D82" w:rsidRPr="00D842EA" w:rsidRDefault="00023D82" w:rsidP="0058687F">
            <w:pPr>
              <w:spacing w:after="0" w:line="240" w:lineRule="auto"/>
              <w:jc w:val="center"/>
              <w:rPr>
                <w:rFonts w:ascii="Cambria" w:hAnsi="Cambria"/>
                <w:sz w:val="18"/>
                <w:szCs w:val="18"/>
              </w:rPr>
            </w:pPr>
            <w:r w:rsidRPr="00D842EA">
              <w:rPr>
                <w:rFonts w:ascii="Cambria" w:hAnsi="Cambria"/>
                <w:i/>
                <w:sz w:val="18"/>
                <w:szCs w:val="18"/>
              </w:rPr>
              <w:t>(Imię i Nazwisko, funkcja)</w:t>
            </w:r>
          </w:p>
        </w:tc>
      </w:tr>
      <w:tr w:rsidR="00023D82" w:rsidRPr="00D842EA" w14:paraId="0AE7996C" w14:textId="77777777" w:rsidTr="0058687F">
        <w:trPr>
          <w:trHeight w:val="1014"/>
          <w:jc w:val="center"/>
        </w:trPr>
        <w:tc>
          <w:tcPr>
            <w:tcW w:w="4033" w:type="dxa"/>
          </w:tcPr>
          <w:p w14:paraId="37603E1D" w14:textId="77777777" w:rsidR="00023D82" w:rsidRPr="00D842EA" w:rsidRDefault="00023D82" w:rsidP="0058687F">
            <w:pPr>
              <w:spacing w:after="0" w:line="240" w:lineRule="auto"/>
              <w:jc w:val="center"/>
              <w:rPr>
                <w:rFonts w:ascii="Cambria" w:hAnsi="Cambria"/>
                <w:sz w:val="18"/>
                <w:szCs w:val="18"/>
              </w:rPr>
            </w:pPr>
          </w:p>
        </w:tc>
        <w:tc>
          <w:tcPr>
            <w:tcW w:w="1037" w:type="dxa"/>
            <w:gridSpan w:val="2"/>
          </w:tcPr>
          <w:p w14:paraId="023BBD19" w14:textId="77777777" w:rsidR="00023D82" w:rsidRPr="00D842EA" w:rsidRDefault="00023D82" w:rsidP="0058687F">
            <w:pPr>
              <w:spacing w:after="0" w:line="240" w:lineRule="auto"/>
              <w:jc w:val="center"/>
              <w:rPr>
                <w:rFonts w:ascii="Cambria" w:hAnsi="Cambria"/>
              </w:rPr>
            </w:pPr>
          </w:p>
          <w:p w14:paraId="48D22466" w14:textId="77777777" w:rsidR="00023D82" w:rsidRPr="00D842EA" w:rsidRDefault="00023D82" w:rsidP="0058687F">
            <w:pPr>
              <w:spacing w:after="0" w:line="240" w:lineRule="auto"/>
              <w:jc w:val="center"/>
              <w:rPr>
                <w:rFonts w:ascii="Cambria" w:hAnsi="Cambria"/>
              </w:rPr>
            </w:pPr>
          </w:p>
          <w:p w14:paraId="40CB3F5D" w14:textId="77777777" w:rsidR="00023D82" w:rsidRPr="00D842EA" w:rsidRDefault="00023D82" w:rsidP="0058687F">
            <w:pPr>
              <w:spacing w:after="0" w:line="240" w:lineRule="auto"/>
              <w:jc w:val="center"/>
              <w:rPr>
                <w:rFonts w:ascii="Cambria" w:hAnsi="Cambria"/>
              </w:rPr>
            </w:pPr>
          </w:p>
          <w:p w14:paraId="504AA940" w14:textId="77777777" w:rsidR="00023D82" w:rsidRPr="00D842EA" w:rsidRDefault="00023D82" w:rsidP="0058687F">
            <w:pPr>
              <w:spacing w:after="0" w:line="240" w:lineRule="auto"/>
              <w:jc w:val="center"/>
              <w:rPr>
                <w:rFonts w:ascii="Cambria" w:hAnsi="Cambria"/>
              </w:rPr>
            </w:pPr>
          </w:p>
        </w:tc>
        <w:tc>
          <w:tcPr>
            <w:tcW w:w="3498" w:type="dxa"/>
          </w:tcPr>
          <w:p w14:paraId="5B4BED9D" w14:textId="77777777" w:rsidR="00023D82" w:rsidRPr="00D842EA" w:rsidRDefault="00023D82" w:rsidP="0058687F">
            <w:pPr>
              <w:spacing w:after="0" w:line="240" w:lineRule="auto"/>
              <w:jc w:val="center"/>
              <w:rPr>
                <w:rFonts w:ascii="Cambria" w:hAnsi="Cambria"/>
              </w:rPr>
            </w:pPr>
          </w:p>
        </w:tc>
      </w:tr>
    </w:tbl>
    <w:p w14:paraId="71F58199" w14:textId="77777777" w:rsidR="00023D82" w:rsidRDefault="00023D82" w:rsidP="00023D82">
      <w:pPr>
        <w:tabs>
          <w:tab w:val="left" w:pos="567"/>
        </w:tabs>
        <w:spacing w:line="240" w:lineRule="auto"/>
        <w:contextualSpacing/>
      </w:pPr>
    </w:p>
    <w:p w14:paraId="735E7719" w14:textId="77777777" w:rsidR="007C031C" w:rsidRDefault="007C031C"/>
    <w:sectPr w:rsidR="007C031C" w:rsidSect="00CE3923">
      <w:headerReference w:type="default" r:id="rId9"/>
      <w:footerReference w:type="default" r:id="rId10"/>
      <w:pgSz w:w="11906" w:h="16838"/>
      <w:pgMar w:top="1418" w:right="1418" w:bottom="843" w:left="1418" w:header="484" w:footer="164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273ADA1" w15:done="0"/>
  <w15:commentEx w15:paraId="7279C1B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0AC78" w16cex:dateUtc="2021-12-12T16:14:00Z"/>
  <w16cex:commentExtensible w16cex:durableId="24D72780" w16cex:dateUtc="2021-08-30T0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273ADA1" w16cid:durableId="2560AC78"/>
  <w16cid:commentId w16cid:paraId="7279C1B7" w16cid:durableId="24D727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22D24" w14:textId="77777777" w:rsidR="00F869EF" w:rsidRDefault="00F869EF" w:rsidP="00023D82">
      <w:pPr>
        <w:spacing w:after="0" w:line="240" w:lineRule="auto"/>
      </w:pPr>
      <w:r>
        <w:separator/>
      </w:r>
    </w:p>
  </w:endnote>
  <w:endnote w:type="continuationSeparator" w:id="0">
    <w:p w14:paraId="3AD755E8" w14:textId="77777777" w:rsidR="00F869EF" w:rsidRDefault="00F869EF"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
    <w:altName w:val="﷽﷽﷽﷽﷽﷽﷽﷽Ā勀咰怀"/>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øw≥¸">
    <w:altName w:val="Times New Roman"/>
    <w:charset w:val="00"/>
    <w:family w:val="auto"/>
    <w:pitch w:val="variable"/>
  </w:font>
  <w:font w:name="ArialNarrow,Bold">
    <w:panose1 w:val="00000000000000000000"/>
    <w:charset w:val="EE"/>
    <w:family w:val="auto"/>
    <w:notTrueType/>
    <w:pitch w:val="default"/>
    <w:sig w:usb0="00000005" w:usb1="00000000" w:usb2="00000000" w:usb3="00000000" w:csb0="00000002" w:csb1="00000000"/>
  </w:font>
  <w:font w:name="ArialNarrow">
    <w:charset w:val="00"/>
    <w:family w:val="auto"/>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4F1B4" w14:textId="77777777" w:rsidR="00687C96" w:rsidRDefault="005A011D">
    <w:pPr>
      <w:pStyle w:val="Stopka"/>
    </w:pPr>
    <w:r>
      <w:rPr>
        <w:rFonts w:ascii="Cambria" w:hAnsi="Cambria" w:cs="Cambria"/>
        <w:sz w:val="20"/>
        <w:bdr w:val="single" w:sz="4" w:space="0" w:color="000000"/>
      </w:rPr>
      <w:tab/>
    </w:r>
    <w:r>
      <w:rPr>
        <w:rFonts w:ascii="Cambria" w:hAnsi="Cambria" w:cs="Cambria"/>
        <w:sz w:val="20"/>
        <w:bdr w:val="single" w:sz="4" w:space="0" w:color="000000"/>
        <w:lang w:val="pl-PL"/>
      </w:rPr>
      <w:t>Załącznik Nr 2.1 do SWZ – Projekt umowy</w:t>
    </w:r>
    <w:r>
      <w:rPr>
        <w:rFonts w:ascii="Cambria" w:hAnsi="Cambria" w:cs="Cambria"/>
        <w:sz w:val="20"/>
        <w:bdr w:val="single" w:sz="4" w:space="0" w:color="000000"/>
      </w:rPr>
      <w:tab/>
      <w:t xml:space="preserve">Strona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Pr>
        <w:rFonts w:ascii="Cambria" w:hAnsi="Cambria" w:cs="Cambria"/>
        <w:b/>
        <w:sz w:val="20"/>
        <w:bdr w:val="single" w:sz="4" w:space="0" w:color="000000"/>
      </w:rPr>
      <w:fldChar w:fldCharType="separate"/>
    </w:r>
    <w:r w:rsidR="00715B3F">
      <w:rPr>
        <w:rFonts w:ascii="Cambria" w:hAnsi="Cambria" w:cs="Cambria"/>
        <w:b/>
        <w:noProof/>
        <w:sz w:val="20"/>
        <w:bdr w:val="single" w:sz="4" w:space="0" w:color="000000"/>
      </w:rPr>
      <w:t>2</w:t>
    </w:r>
    <w:r>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Pr>
        <w:rFonts w:ascii="Cambria" w:hAnsi="Cambria" w:cs="Cambria"/>
        <w:b/>
        <w:sz w:val="20"/>
        <w:bdr w:val="single" w:sz="4" w:space="0" w:color="000000"/>
      </w:rPr>
      <w:fldChar w:fldCharType="separate"/>
    </w:r>
    <w:r w:rsidR="00715B3F">
      <w:rPr>
        <w:rFonts w:ascii="Cambria" w:hAnsi="Cambria" w:cs="Cambria"/>
        <w:b/>
        <w:noProof/>
        <w:sz w:val="20"/>
        <w:bdr w:val="single" w:sz="4" w:space="0" w:color="000000"/>
      </w:rPr>
      <w:t>16</w:t>
    </w:r>
    <w:r>
      <w:rPr>
        <w:rFonts w:ascii="Cambria" w:hAnsi="Cambria" w:cs="Cambria"/>
        <w:b/>
        <w:sz w:val="20"/>
        <w:bdr w:val="single" w:sz="4" w:space="0"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96D96" w14:textId="77777777" w:rsidR="00F869EF" w:rsidRDefault="00F869EF" w:rsidP="00023D82">
      <w:pPr>
        <w:spacing w:after="0" w:line="240" w:lineRule="auto"/>
      </w:pPr>
      <w:r>
        <w:separator/>
      </w:r>
    </w:p>
  </w:footnote>
  <w:footnote w:type="continuationSeparator" w:id="0">
    <w:p w14:paraId="44554D5F" w14:textId="77777777" w:rsidR="00F869EF" w:rsidRDefault="00F869EF" w:rsidP="00023D82">
      <w:pPr>
        <w:spacing w:after="0" w:line="240" w:lineRule="auto"/>
      </w:pPr>
      <w:r>
        <w:continuationSeparator/>
      </w:r>
    </w:p>
  </w:footnote>
  <w:footnote w:id="1">
    <w:p w14:paraId="4409827D" w14:textId="77777777" w:rsidR="00023D82" w:rsidRPr="00D801B2" w:rsidRDefault="00023D82" w:rsidP="00023D82">
      <w:pPr>
        <w:pStyle w:val="Tekstprzypisudolnego"/>
        <w:rPr>
          <w:rFonts w:ascii="Cambria" w:hAnsi="Cambria" w:cs="Arial"/>
        </w:rPr>
      </w:pPr>
      <w:r w:rsidRPr="00D801B2">
        <w:rPr>
          <w:rStyle w:val="Znakiprzypiswdolnych"/>
          <w:rFonts w:ascii="Cambria" w:hAnsi="Cambria" w:cs="Arial"/>
        </w:rPr>
        <w:footnoteRef/>
      </w:r>
      <w:r w:rsidRPr="00D801B2">
        <w:rPr>
          <w:rFonts w:ascii="Cambria" w:hAnsi="Cambria" w:cs="Arial"/>
          <w:sz w:val="18"/>
          <w:szCs w:val="18"/>
        </w:rPr>
        <w:t>Jeżeli przy zawarciu umowy działa osoba/-y pełniąca/-e funkcję organu (członka organu) lub prokurent spółki.</w:t>
      </w:r>
    </w:p>
  </w:footnote>
  <w:footnote w:id="2">
    <w:p w14:paraId="3BDFDCBD" w14:textId="77777777" w:rsidR="00023D82" w:rsidRPr="00D801B2" w:rsidRDefault="00023D82" w:rsidP="00023D82">
      <w:pPr>
        <w:pStyle w:val="Tekstprzypisudolnego"/>
        <w:rPr>
          <w:rFonts w:ascii="Cambria" w:hAnsi="Cambria" w:cs="Arial"/>
        </w:rPr>
      </w:pPr>
      <w:r w:rsidRPr="00D801B2">
        <w:rPr>
          <w:rStyle w:val="Znakiprzypiswdolnych"/>
          <w:rFonts w:ascii="Cambria" w:hAnsi="Cambria" w:cs="Arial"/>
        </w:rPr>
        <w:footnoteRef/>
      </w:r>
      <w:r w:rsidRPr="00D801B2">
        <w:rPr>
          <w:rFonts w:ascii="Cambria" w:hAnsi="Cambria" w:cs="Arial"/>
          <w:sz w:val="18"/>
          <w:szCs w:val="18"/>
        </w:rPr>
        <w:t>Jeżeli przy zawarciu umowy działa pełnomocnik spółki.</w:t>
      </w:r>
    </w:p>
  </w:footnote>
  <w:footnote w:id="3">
    <w:p w14:paraId="162404A5" w14:textId="77777777" w:rsidR="00023D82" w:rsidRDefault="00023D82" w:rsidP="00023D82">
      <w:pPr>
        <w:pStyle w:val="Tekstprzypisudolnego"/>
      </w:pPr>
      <w:r w:rsidRPr="00D801B2">
        <w:rPr>
          <w:rStyle w:val="Znakiprzypiswdolnych"/>
          <w:rFonts w:ascii="Cambria" w:hAnsi="Cambria" w:cs="Arial"/>
        </w:rPr>
        <w:footnoteRef/>
      </w:r>
      <w:r w:rsidRPr="00D801B2">
        <w:rPr>
          <w:rFonts w:ascii="Cambria" w:hAnsi="Cambria" w:cs="Arial"/>
          <w:sz w:val="18"/>
          <w:szCs w:val="18"/>
        </w:rPr>
        <w:t>Jeżeli przy zawarciu umowy działa pełnomocnik tej osoby.</w:t>
      </w:r>
    </w:p>
  </w:footnote>
  <w:footnote w:id="4">
    <w:p w14:paraId="7ED2FA71" w14:textId="77777777" w:rsidR="00023D82" w:rsidRDefault="00023D82" w:rsidP="00023D82">
      <w:pPr>
        <w:pStyle w:val="Tekstprzypisudolnego"/>
      </w:pPr>
      <w:r>
        <w:rPr>
          <w:rStyle w:val="Odwoanieprzypisudolnego"/>
        </w:rPr>
        <w:footnoteRef/>
      </w:r>
      <w:r>
        <w:t xml:space="preserve"> W zależności, której części zamówienia dotyczy umowa</w:t>
      </w:r>
    </w:p>
  </w:footnote>
  <w:footnote w:id="5">
    <w:p w14:paraId="7EDEAC58" w14:textId="77777777" w:rsidR="00023D82" w:rsidRDefault="00023D82" w:rsidP="00023D82">
      <w:pPr>
        <w:pStyle w:val="Tekstprzypisudolnego"/>
      </w:pPr>
      <w:r>
        <w:rPr>
          <w:rStyle w:val="Odwoanieprzypisudolnego"/>
        </w:rPr>
        <w:footnoteRef/>
      </w:r>
      <w:r>
        <w:t xml:space="preserve"> Zgodnie z treścią oferty </w:t>
      </w:r>
    </w:p>
  </w:footnote>
  <w:footnote w:id="6">
    <w:p w14:paraId="3F86B05E" w14:textId="77777777" w:rsidR="00023D82" w:rsidRDefault="00023D82" w:rsidP="00023D82">
      <w:pPr>
        <w:pStyle w:val="Tekstprzypisudolnego"/>
      </w:pPr>
      <w:r>
        <w:rPr>
          <w:rStyle w:val="Odwoanieprzypisudolnego"/>
        </w:rPr>
        <w:footnoteRef/>
      </w:r>
      <w:r>
        <w:t xml:space="preserve"> Zgodnie z treścią oferty </w:t>
      </w:r>
    </w:p>
  </w:footnote>
  <w:footnote w:id="7">
    <w:p w14:paraId="2D28DE7E" w14:textId="77777777" w:rsidR="00023D82" w:rsidRDefault="00023D82" w:rsidP="00023D82">
      <w:pPr>
        <w:pStyle w:val="Tekstprzypisudolnego"/>
      </w:pPr>
      <w:r>
        <w:rPr>
          <w:rStyle w:val="Odwoanieprzypisudolnego"/>
        </w:rPr>
        <w:footnoteRef/>
      </w:r>
      <w:r>
        <w:t xml:space="preserve"> Zgodnie z treścią oferty </w:t>
      </w:r>
    </w:p>
  </w:footnote>
  <w:footnote w:id="8">
    <w:p w14:paraId="13EC412C" w14:textId="77777777" w:rsidR="00023D82" w:rsidRDefault="00023D82" w:rsidP="00023D82">
      <w:pPr>
        <w:pStyle w:val="Tekstprzypisudolnego"/>
      </w:pPr>
      <w:r>
        <w:rPr>
          <w:rStyle w:val="Odwoanieprzypisudolnego"/>
        </w:rPr>
        <w:footnoteRef/>
      </w:r>
      <w:r>
        <w:t xml:space="preserve"> Zgodnie z treścią oferty </w:t>
      </w:r>
    </w:p>
  </w:footnote>
  <w:footnote w:id="9">
    <w:p w14:paraId="698CEDB4" w14:textId="77777777" w:rsidR="00023D82" w:rsidRDefault="00023D82" w:rsidP="00023D82">
      <w:pPr>
        <w:pStyle w:val="Tekstprzypisudolnego"/>
      </w:pPr>
      <w:r>
        <w:rPr>
          <w:rStyle w:val="Odwoanieprzypisudolnego"/>
        </w:rPr>
        <w:footnoteRef/>
      </w:r>
      <w:r>
        <w:t xml:space="preserve"> Zgodnie z treścią oferty </w:t>
      </w:r>
    </w:p>
  </w:footnote>
  <w:footnote w:id="10">
    <w:p w14:paraId="5E87FF7C" w14:textId="77777777" w:rsidR="00023D82" w:rsidRDefault="00023D82" w:rsidP="00023D82">
      <w:pPr>
        <w:pStyle w:val="Tekstprzypisudolnego"/>
      </w:pPr>
      <w:r>
        <w:rPr>
          <w:rStyle w:val="Odwoanieprzypisudolnego"/>
        </w:rPr>
        <w:footnoteRef/>
      </w:r>
      <w:r>
        <w:t xml:space="preserve"> Dotyczy części 3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9E41A" w14:textId="2CE353EE" w:rsidR="00C22615" w:rsidRDefault="00023D82" w:rsidP="00C22615">
    <w:pPr>
      <w:rPr>
        <w:rFonts w:ascii="Cambria" w:hAnsi="Cambria"/>
        <w:bCs/>
        <w:color w:val="000000"/>
        <w:sz w:val="10"/>
        <w:szCs w:val="10"/>
      </w:rPr>
    </w:pPr>
    <w:r w:rsidRPr="00F413C4">
      <w:rPr>
        <w:noProof/>
        <w:lang w:eastAsia="pl-PL"/>
      </w:rPr>
      <w:drawing>
        <wp:inline distT="0" distB="0" distL="0" distR="0" wp14:anchorId="226123DF" wp14:editId="7066A560">
          <wp:extent cx="5753100" cy="1066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66800"/>
                  </a:xfrm>
                  <a:prstGeom prst="rect">
                    <a:avLst/>
                  </a:prstGeom>
                  <a:noFill/>
                  <a:ln>
                    <a:noFill/>
                  </a:ln>
                </pic:spPr>
              </pic:pic>
            </a:graphicData>
          </a:graphic>
        </wp:inline>
      </w:drawing>
    </w:r>
  </w:p>
  <w:p w14:paraId="27A074DE" w14:textId="77777777" w:rsidR="00C22615" w:rsidRPr="00CB4DA9" w:rsidRDefault="005A011D" w:rsidP="00C22615">
    <w:pPr>
      <w:spacing w:after="0"/>
      <w:jc w:val="center"/>
      <w:rPr>
        <w:rFonts w:ascii="Cambria" w:hAnsi="Cambria"/>
        <w:color w:val="000000"/>
      </w:rPr>
    </w:pPr>
    <w:r w:rsidRPr="00CB4DA9">
      <w:rPr>
        <w:rFonts w:ascii="Cambria" w:hAnsi="Cambria"/>
        <w:bCs/>
        <w:color w:val="000000"/>
        <w:sz w:val="18"/>
        <w:szCs w:val="18"/>
      </w:rPr>
      <w:t>Projekt</w:t>
    </w:r>
    <w:r>
      <w:rPr>
        <w:rFonts w:ascii="Cambria" w:hAnsi="Cambria"/>
        <w:bCs/>
        <w:color w:val="000000"/>
        <w:sz w:val="18"/>
        <w:szCs w:val="18"/>
      </w:rPr>
      <w:t xml:space="preserve"> </w:t>
    </w:r>
    <w:r w:rsidRPr="00CB4DA9">
      <w:rPr>
        <w:rFonts w:ascii="Cambria" w:hAnsi="Cambria"/>
        <w:bCs/>
        <w:color w:val="000000"/>
        <w:sz w:val="18"/>
        <w:szCs w:val="18"/>
      </w:rPr>
      <w:t xml:space="preserve">współfinansowany ze </w:t>
    </w:r>
    <w:r w:rsidRPr="00CB4DA9">
      <w:rPr>
        <w:rFonts w:ascii="Cambria" w:hAnsi="Cambria"/>
        <w:color w:val="000000"/>
        <w:sz w:val="18"/>
        <w:szCs w:val="18"/>
      </w:rPr>
      <w:t>ś</w:t>
    </w:r>
    <w:r w:rsidRPr="00CB4DA9">
      <w:rPr>
        <w:rFonts w:ascii="Cambria" w:hAnsi="Cambria"/>
        <w:bCs/>
        <w:color w:val="000000"/>
        <w:sz w:val="18"/>
        <w:szCs w:val="18"/>
      </w:rPr>
      <w:t>rodków Europejskiego Funduszu Rozwoju Regionalnego w ramach</w:t>
    </w:r>
  </w:p>
  <w:p w14:paraId="51B01DB2" w14:textId="77777777" w:rsidR="007D67E6" w:rsidRPr="00C22615" w:rsidRDefault="005A011D" w:rsidP="00C22615">
    <w:pPr>
      <w:spacing w:after="0"/>
      <w:jc w:val="center"/>
      <w:rPr>
        <w:rFonts w:ascii="Cambria" w:hAnsi="Cambria"/>
        <w:bCs/>
        <w:color w:val="000000"/>
        <w:sz w:val="18"/>
        <w:szCs w:val="18"/>
      </w:rPr>
    </w:pPr>
    <w:r w:rsidRPr="00CB4DA9">
      <w:rPr>
        <w:rFonts w:ascii="Cambria" w:hAnsi="Cambria"/>
        <w:bCs/>
        <w:color w:val="000000"/>
        <w:sz w:val="18"/>
        <w:szCs w:val="18"/>
      </w:rPr>
      <w:t>Regionalnego Programu Operacyjnego Województwa Lubelskiego na lata 2014-2020</w:t>
    </w:r>
    <w:r>
      <w:rPr>
        <w:rFonts w:ascii="Cambria" w:hAnsi="Cambria"/>
        <w:bCs/>
        <w:color w:val="000000"/>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nsid w:val="00000008"/>
    <w:multiLevelType w:val="singleLevel"/>
    <w:tmpl w:val="54F0D7E8"/>
    <w:name w:val="WW8Num8"/>
    <w:lvl w:ilvl="0">
      <w:start w:val="3"/>
      <w:numFmt w:val="decimal"/>
      <w:lvlText w:val="%1."/>
      <w:lvlJc w:val="left"/>
      <w:pPr>
        <w:tabs>
          <w:tab w:val="num" w:pos="0"/>
        </w:tabs>
        <w:ind w:left="720" w:hanging="360"/>
      </w:pPr>
      <w:rPr>
        <w:rFonts w:ascii="Cambria" w:hAnsi="Cambria" w:hint="default"/>
        <w:b/>
        <w:i w:val="0"/>
        <w:sz w:val="24"/>
        <w:szCs w:val="24"/>
      </w:rPr>
    </w:lvl>
  </w:abstractNum>
  <w:abstractNum w:abstractNumId="5">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6">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9">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1">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2">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4">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5">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F"/>
    <w:multiLevelType w:val="multilevel"/>
    <w:tmpl w:val="4232C95E"/>
    <w:name w:val="WW8Num31"/>
    <w:lvl w:ilvl="0">
      <w:start w:val="5"/>
      <w:numFmt w:val="decimal"/>
      <w:lvlText w:val="%1."/>
      <w:lvlJc w:val="left"/>
      <w:pPr>
        <w:tabs>
          <w:tab w:val="num" w:pos="0"/>
        </w:tabs>
        <w:ind w:left="360" w:hanging="360"/>
      </w:pPr>
      <w:rPr>
        <w:rFonts w:cs="Arial" w:hint="default"/>
        <w:b w:val="0"/>
        <w:color w:val="000000"/>
      </w:rPr>
    </w:lvl>
    <w:lvl w:ilvl="1">
      <w:start w:val="2"/>
      <w:numFmt w:val="decimal"/>
      <w:lvlText w:val="%2."/>
      <w:lvlJc w:val="left"/>
      <w:pPr>
        <w:tabs>
          <w:tab w:val="num" w:pos="0"/>
        </w:tabs>
        <w:ind w:left="720" w:hanging="720"/>
      </w:pPr>
      <w:rPr>
        <w:rFonts w:ascii="Cambria" w:eastAsia="Calibri" w:hAnsi="Cambria" w:cs="Helvetica" w:hint="default"/>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19">
    <w:nsid w:val="02786446"/>
    <w:multiLevelType w:val="multilevel"/>
    <w:tmpl w:val="2B0E3270"/>
    <w:lvl w:ilvl="0">
      <w:start w:val="17"/>
      <w:numFmt w:val="decimal"/>
      <w:lvlText w:val="%1."/>
      <w:lvlJc w:val="left"/>
      <w:pPr>
        <w:ind w:left="780" w:hanging="780"/>
      </w:pPr>
      <w:rPr>
        <w:b/>
      </w:rPr>
    </w:lvl>
    <w:lvl w:ilvl="1">
      <w:start w:val="3"/>
      <w:numFmt w:val="decimal"/>
      <w:lvlText w:val="%1.%2."/>
      <w:lvlJc w:val="left"/>
      <w:pPr>
        <w:ind w:left="851" w:hanging="780"/>
      </w:pPr>
      <w:rPr>
        <w:b/>
      </w:rPr>
    </w:lvl>
    <w:lvl w:ilvl="2">
      <w:start w:val="1"/>
      <w:numFmt w:val="bullet"/>
      <w:lvlText w:val="−"/>
      <w:lvlJc w:val="left"/>
      <w:pPr>
        <w:ind w:left="922" w:hanging="780"/>
      </w:pPr>
      <w:rPr>
        <w:rFonts w:ascii="Times New Roman" w:hAnsi="Times New Roman" w:cs="Times New Roman" w:hint="default"/>
        <w:b/>
        <w:color w:val="auto"/>
      </w:rPr>
    </w:lvl>
    <w:lvl w:ilvl="3">
      <w:start w:val="1"/>
      <w:numFmt w:val="bullet"/>
      <w:lvlText w:val="−"/>
      <w:lvlJc w:val="left"/>
      <w:pPr>
        <w:ind w:left="1293" w:hanging="1080"/>
      </w:pPr>
      <w:rPr>
        <w:rFonts w:ascii="Times New Roman" w:hAnsi="Times New Roman" w:cs="Times New Roman" w:hint="default"/>
        <w:b/>
        <w:color w:val="auto"/>
      </w:rPr>
    </w:lvl>
    <w:lvl w:ilvl="4">
      <w:start w:val="1"/>
      <w:numFmt w:val="bullet"/>
      <w:lvlText w:val="−"/>
      <w:lvlJc w:val="left"/>
      <w:pPr>
        <w:ind w:left="1364" w:hanging="1080"/>
      </w:pPr>
      <w:rPr>
        <w:rFonts w:ascii="Times New Roman" w:hAnsi="Times New Roman" w:cs="Times New Roman" w:hint="default"/>
        <w:b/>
        <w:color w:val="auto"/>
      </w:rPr>
    </w:lvl>
    <w:lvl w:ilvl="5">
      <w:start w:val="1"/>
      <w:numFmt w:val="decimal"/>
      <w:lvlText w:val="%1.%2.%3.%4.%5.%6."/>
      <w:lvlJc w:val="left"/>
      <w:pPr>
        <w:ind w:left="1795" w:hanging="1440"/>
      </w:pPr>
      <w:rPr>
        <w:b/>
      </w:rPr>
    </w:lvl>
    <w:lvl w:ilvl="6">
      <w:start w:val="1"/>
      <w:numFmt w:val="decimal"/>
      <w:lvlText w:val="%1.%2.%3.%4.%5.%6.%7."/>
      <w:lvlJc w:val="left"/>
      <w:pPr>
        <w:ind w:left="1866" w:hanging="1440"/>
      </w:pPr>
      <w:rPr>
        <w:b/>
      </w:rPr>
    </w:lvl>
    <w:lvl w:ilvl="7">
      <w:start w:val="1"/>
      <w:numFmt w:val="decimal"/>
      <w:lvlText w:val="%1.%2.%3.%4.%5.%6.%7.%8."/>
      <w:lvlJc w:val="left"/>
      <w:pPr>
        <w:ind w:left="2297" w:hanging="1800"/>
      </w:pPr>
      <w:rPr>
        <w:b/>
      </w:rPr>
    </w:lvl>
    <w:lvl w:ilvl="8">
      <w:start w:val="1"/>
      <w:numFmt w:val="decimal"/>
      <w:lvlText w:val="%1.%2.%3.%4.%5.%6.%7.%8.%9."/>
      <w:lvlJc w:val="left"/>
      <w:pPr>
        <w:ind w:left="2368" w:hanging="1800"/>
      </w:pPr>
      <w:rPr>
        <w:b/>
      </w:rPr>
    </w:lvl>
  </w:abstractNum>
  <w:abstractNum w:abstractNumId="2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98141FE"/>
    <w:multiLevelType w:val="hybridMultilevel"/>
    <w:tmpl w:val="5776C3F4"/>
    <w:lvl w:ilvl="0" w:tplc="FCDE8262">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2BC62BA"/>
    <w:multiLevelType w:val="hybridMultilevel"/>
    <w:tmpl w:val="B8CE4B92"/>
    <w:lvl w:ilvl="0" w:tplc="7ABAD5A4">
      <w:start w:val="1"/>
      <w:numFmt w:val="decimal"/>
      <w:lvlText w:val="%1."/>
      <w:lvlJc w:val="left"/>
      <w:pPr>
        <w:ind w:left="720" w:hanging="360"/>
      </w:pPr>
      <w:rPr>
        <w:rFonts w:ascii="Cambria" w:hAnsi="Cambria" w:hint="default"/>
        <w:b/>
        <w:i w:val="0"/>
        <w:sz w:val="24"/>
        <w:szCs w:val="24"/>
      </w:rPr>
    </w:lvl>
    <w:lvl w:ilvl="1" w:tplc="616616F0">
      <w:start w:val="1"/>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BE1FF7"/>
    <w:multiLevelType w:val="hybridMultilevel"/>
    <w:tmpl w:val="E5DCE194"/>
    <w:lvl w:ilvl="0" w:tplc="1FCE6E04">
      <w:start w:val="2"/>
      <w:numFmt w:val="decimal"/>
      <w:lvlText w:val="%1."/>
      <w:lvlJc w:val="left"/>
      <w:pPr>
        <w:tabs>
          <w:tab w:val="num" w:pos="3409"/>
        </w:tabs>
        <w:ind w:left="1069" w:firstLine="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9C01663"/>
    <w:multiLevelType w:val="hybridMultilevel"/>
    <w:tmpl w:val="071AEA56"/>
    <w:lvl w:ilvl="0" w:tplc="052A57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991A267A">
      <w:start w:val="1"/>
      <w:numFmt w:val="decimal"/>
      <w:lvlText w:val="%3."/>
      <w:lvlJc w:val="left"/>
      <w:pPr>
        <w:ind w:left="2160" w:hanging="180"/>
      </w:pPr>
      <w:rPr>
        <w:rFonts w:ascii="Cambria" w:hAnsi="Cambria"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F1117F5"/>
    <w:multiLevelType w:val="hybridMultilevel"/>
    <w:tmpl w:val="80B28A7A"/>
    <w:lvl w:ilvl="0" w:tplc="E22AF824">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359363E"/>
    <w:multiLevelType w:val="hybridMultilevel"/>
    <w:tmpl w:val="B6FC6F92"/>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9460C82C">
      <w:start w:val="6"/>
      <w:numFmt w:val="decimal"/>
      <w:lvlText w:val="%3."/>
      <w:lvlJc w:val="left"/>
      <w:pPr>
        <w:ind w:left="360" w:hanging="360"/>
      </w:pPr>
      <w:rPr>
        <w:rFonts w:ascii="Cambria" w:hAnsi="Cambri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B52BDB"/>
    <w:multiLevelType w:val="hybridMultilevel"/>
    <w:tmpl w:val="1C4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B709F9"/>
    <w:multiLevelType w:val="multilevel"/>
    <w:tmpl w:val="B346FF8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D177E90"/>
    <w:multiLevelType w:val="hybridMultilevel"/>
    <w:tmpl w:val="4590087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5E9C5ED7"/>
    <w:multiLevelType w:val="hybridMultilevel"/>
    <w:tmpl w:val="43D22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nsid w:val="60295B7E"/>
    <w:multiLevelType w:val="hybridMultilevel"/>
    <w:tmpl w:val="CBCCDD54"/>
    <w:lvl w:ilvl="0" w:tplc="04150011">
      <w:start w:val="1"/>
      <w:numFmt w:val="decimal"/>
      <w:lvlText w:val="%1)"/>
      <w:lvlJc w:val="left"/>
      <w:pPr>
        <w:ind w:left="1146" w:hanging="360"/>
      </w:pPr>
    </w:lvl>
    <w:lvl w:ilvl="1" w:tplc="8162FF78">
      <w:start w:val="1"/>
      <w:numFmt w:val="decimal"/>
      <w:lvlText w:val="%2)"/>
      <w:lvlJc w:val="left"/>
      <w:pPr>
        <w:ind w:left="786" w:hanging="360"/>
      </w:pPr>
      <w:rPr>
        <w:rFonts w:ascii="Cambria" w:hAnsi="Cambria"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6233049A"/>
    <w:multiLevelType w:val="hybridMultilevel"/>
    <w:tmpl w:val="61206FD4"/>
    <w:lvl w:ilvl="0" w:tplc="C478C038">
      <w:start w:val="2"/>
      <w:numFmt w:val="decimal"/>
      <w:lvlText w:val="%1)"/>
      <w:lvlJc w:val="left"/>
      <w:pPr>
        <w:ind w:left="786"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DE931E1"/>
    <w:multiLevelType w:val="hybridMultilevel"/>
    <w:tmpl w:val="5E0E9E28"/>
    <w:lvl w:ilvl="0" w:tplc="76D065B0">
      <w:start w:val="1"/>
      <w:numFmt w:val="decimal"/>
      <w:lvlText w:val="%1."/>
      <w:lvlJc w:val="left"/>
      <w:pPr>
        <w:ind w:left="36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20"/>
  </w:num>
  <w:num w:numId="20">
    <w:abstractNumId w:val="29"/>
  </w:num>
  <w:num w:numId="21">
    <w:abstractNumId w:val="28"/>
  </w:num>
  <w:num w:numId="22">
    <w:abstractNumId w:val="30"/>
  </w:num>
  <w:num w:numId="23">
    <w:abstractNumId w:val="27"/>
  </w:num>
  <w:num w:numId="24">
    <w:abstractNumId w:val="32"/>
  </w:num>
  <w:num w:numId="25">
    <w:abstractNumId w:val="23"/>
  </w:num>
  <w:num w:numId="26">
    <w:abstractNumId w:val="25"/>
  </w:num>
  <w:num w:numId="27">
    <w:abstractNumId w:val="22"/>
  </w:num>
  <w:num w:numId="28">
    <w:abstractNumId w:val="21"/>
  </w:num>
  <w:num w:numId="29">
    <w:abstractNumId w:val="26"/>
  </w:num>
  <w:num w:numId="30">
    <w:abstractNumId w:val="3"/>
  </w:num>
  <w:num w:numId="31">
    <w:abstractNumId w:val="33"/>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7"/>
    </w:lvlOverride>
    <w:lvlOverride w:ilvl="1">
      <w:startOverride w:val="3"/>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Kanar">
    <w15:presenceInfo w15:providerId="None" w15:userId="Barbara Kan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4E"/>
    <w:rsid w:val="00023D82"/>
    <w:rsid w:val="000905A6"/>
    <w:rsid w:val="000B054E"/>
    <w:rsid w:val="00384E1B"/>
    <w:rsid w:val="004C4EFE"/>
    <w:rsid w:val="005A011D"/>
    <w:rsid w:val="00711DB7"/>
    <w:rsid w:val="00715B3F"/>
    <w:rsid w:val="007C031C"/>
    <w:rsid w:val="007E0385"/>
    <w:rsid w:val="00A856CB"/>
    <w:rsid w:val="00AB056D"/>
    <w:rsid w:val="00B45B72"/>
    <w:rsid w:val="00BB5045"/>
    <w:rsid w:val="00DD78DE"/>
    <w:rsid w:val="00E62D4C"/>
    <w:rsid w:val="00E817AA"/>
    <w:rsid w:val="00F869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5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footer" w:uiPriority="0"/>
    <w:lsdException w:name="caption" w:uiPriority="35" w:qFormat="1"/>
    <w:lsdException w:name="annotation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lang w:val="x-none"/>
    </w:rPr>
  </w:style>
  <w:style w:type="character" w:customStyle="1" w:styleId="NagwekZnak">
    <w:name w:val="Nagłówek Znak"/>
    <w:aliases w:val="Nagłówek strony Znak"/>
    <w:basedOn w:val="Domylnaczcionkaakapitu"/>
    <w:link w:val="Nagwek"/>
    <w:uiPriority w:val="99"/>
    <w:rsid w:val="00023D82"/>
    <w:rPr>
      <w:rFonts w:ascii="Calibri" w:eastAsia="Times New Roman" w:hAnsi="Calibri" w:cs="Calibri"/>
      <w:sz w:val="28"/>
      <w:szCs w:val="24"/>
      <w:lang w:val="x-none"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val="x-none"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lang w:val="x-none"/>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lang w:val="x-none"/>
    </w:rPr>
  </w:style>
  <w:style w:type="character" w:customStyle="1" w:styleId="TekstkomentarzaZnak">
    <w:name w:val="Tekst komentarza Znak"/>
    <w:basedOn w:val="Domylnaczcionkaakapitu"/>
    <w:uiPriority w:val="99"/>
    <w:semiHidden/>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val="x-none" w:eastAsia="zh-CN"/>
    </w:rPr>
  </w:style>
  <w:style w:type="paragraph" w:styleId="Akapitzlist">
    <w:name w:val="List Paragraph"/>
    <w:aliases w:val="Kolorowa lista — akcent 12,Wypunktowanie,Colorful List - Accent 11,Asia 2  Akapit z listą,Obiekt"/>
    <w:basedOn w:val="Normalny"/>
    <w:uiPriority w:val="34"/>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footer" w:uiPriority="0"/>
    <w:lsdException w:name="caption" w:uiPriority="35" w:qFormat="1"/>
    <w:lsdException w:name="annotation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lang w:val="x-none"/>
    </w:rPr>
  </w:style>
  <w:style w:type="character" w:customStyle="1" w:styleId="NagwekZnak">
    <w:name w:val="Nagłówek Znak"/>
    <w:aliases w:val="Nagłówek strony Znak"/>
    <w:basedOn w:val="Domylnaczcionkaakapitu"/>
    <w:link w:val="Nagwek"/>
    <w:uiPriority w:val="99"/>
    <w:rsid w:val="00023D82"/>
    <w:rPr>
      <w:rFonts w:ascii="Calibri" w:eastAsia="Times New Roman" w:hAnsi="Calibri" w:cs="Calibri"/>
      <w:sz w:val="28"/>
      <w:szCs w:val="24"/>
      <w:lang w:val="x-none"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val="x-none"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lang w:val="x-none"/>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lang w:val="x-none"/>
    </w:rPr>
  </w:style>
  <w:style w:type="character" w:customStyle="1" w:styleId="TekstkomentarzaZnak">
    <w:name w:val="Tekst komentarza Znak"/>
    <w:basedOn w:val="Domylnaczcionkaakapitu"/>
    <w:uiPriority w:val="99"/>
    <w:semiHidden/>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val="x-none" w:eastAsia="zh-CN"/>
    </w:rPr>
  </w:style>
  <w:style w:type="paragraph" w:styleId="Akapitzlist">
    <w:name w:val="List Paragraph"/>
    <w:aliases w:val="Kolorowa lista — akcent 12,Wypunktowanie,Colorful List - Accent 11,Asia 2  Akapit z listą,Obiekt"/>
    <w:basedOn w:val="Normalny"/>
    <w:uiPriority w:val="34"/>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iedzyrzecgmina.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16</Pages>
  <Words>5274</Words>
  <Characters>31647</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36848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Monika</cp:lastModifiedBy>
  <cp:revision>7</cp:revision>
  <cp:lastPrinted>2021-12-23T07:47:00Z</cp:lastPrinted>
  <dcterms:created xsi:type="dcterms:W3CDTF">2021-12-20T12:18:00Z</dcterms:created>
  <dcterms:modified xsi:type="dcterms:W3CDTF">2021-12-23T07:48:00Z</dcterms:modified>
</cp:coreProperties>
</file>