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C0" w:rsidRDefault="000E3CC0" w:rsidP="000E3CC0">
      <w:pPr>
        <w:pStyle w:val="Nagwek"/>
        <w:jc w:val="right"/>
        <w:rPr>
          <w:b/>
        </w:rPr>
      </w:pPr>
      <w:r w:rsidRPr="000E3CC0">
        <w:rPr>
          <w:b/>
        </w:rPr>
        <w:t>Załącznik nr 1 do ogłoszenia</w:t>
      </w:r>
    </w:p>
    <w:p w:rsidR="000E3CC0" w:rsidRPr="000E3CC0" w:rsidRDefault="000E3CC0" w:rsidP="000E3CC0">
      <w:pPr>
        <w:pStyle w:val="Nagwek"/>
        <w:jc w:val="right"/>
        <w:rPr>
          <w:b/>
        </w:rPr>
      </w:pPr>
    </w:p>
    <w:p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</w:t>
      </w:r>
      <w:r w:rsidR="006824C4">
        <w:rPr>
          <w:rFonts w:asciiTheme="minorHAnsi" w:eastAsia="Arial" w:hAnsiTheme="minorHAnsi" w:cstheme="minorHAnsi"/>
          <w:bCs/>
        </w:rPr>
        <w:t>20 R. POZ. 1057</w:t>
      </w:r>
      <w:bookmarkStart w:id="0" w:name="_GoBack"/>
      <w:bookmarkEnd w:id="0"/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2114"/>
        <w:gridCol w:w="2276"/>
        <w:gridCol w:w="1878"/>
        <w:gridCol w:w="1161"/>
        <w:gridCol w:w="2866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3966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lastRenderedPageBreak/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87"/>
        <w:gridCol w:w="1372"/>
        <w:gridCol w:w="1230"/>
        <w:gridCol w:w="60"/>
        <w:gridCol w:w="1258"/>
        <w:gridCol w:w="1090"/>
        <w:gridCol w:w="177"/>
        <w:gridCol w:w="1239"/>
        <w:gridCol w:w="213"/>
        <w:gridCol w:w="782"/>
        <w:gridCol w:w="237"/>
        <w:gridCol w:w="898"/>
        <w:gridCol w:w="261"/>
        <w:gridCol w:w="868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25" w:rsidRDefault="00D72725">
      <w:r>
        <w:separator/>
      </w:r>
    </w:p>
  </w:endnote>
  <w:endnote w:type="continuationSeparator" w:id="0">
    <w:p w:rsidR="00D72725" w:rsidRDefault="00D7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6824C4">
          <w:rPr>
            <w:rFonts w:ascii="Arial" w:hAnsi="Arial" w:cs="Arial"/>
            <w:noProof/>
            <w:sz w:val="20"/>
            <w:szCs w:val="20"/>
          </w:rPr>
          <w:t>1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25" w:rsidRDefault="00D72725">
      <w:r>
        <w:separator/>
      </w:r>
    </w:p>
  </w:footnote>
  <w:footnote w:type="continuationSeparator" w:id="0">
    <w:p w:rsidR="00D72725" w:rsidRDefault="00D72725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65C52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0644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4C4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272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8CE2-7746-44EC-A318-436B9AE1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Adriana Sienkiewicz</cp:lastModifiedBy>
  <cp:revision>3</cp:revision>
  <cp:lastPrinted>2018-08-22T08:07:00Z</cp:lastPrinted>
  <dcterms:created xsi:type="dcterms:W3CDTF">2021-06-30T13:30:00Z</dcterms:created>
  <dcterms:modified xsi:type="dcterms:W3CDTF">2021-07-01T06:11:00Z</dcterms:modified>
</cp:coreProperties>
</file>